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CB2CD" w14:textId="21C0D7F4" w:rsidR="00495FB8" w:rsidRPr="00D748A3" w:rsidRDefault="00495FB8" w:rsidP="00D748A3">
      <w:pPr>
        <w:overflowPunct/>
        <w:autoSpaceDE/>
        <w:textAlignment w:val="auto"/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u w:val="single"/>
          <w:lang w:eastAsia="x-none"/>
        </w:rPr>
      </w:pPr>
      <w:r w:rsidRPr="00D748A3"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u w:val="single"/>
          <w:lang w:eastAsia="x-none"/>
        </w:rPr>
        <w:t xml:space="preserve">Allegato </w:t>
      </w:r>
      <w:r w:rsidR="001133F0" w:rsidRPr="00D748A3"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u w:val="single"/>
          <w:lang w:eastAsia="x-none"/>
        </w:rPr>
        <w:t>3</w:t>
      </w:r>
    </w:p>
    <w:p w14:paraId="6274521D" w14:textId="77777777" w:rsidR="00495FB8" w:rsidRPr="008D358D" w:rsidRDefault="00495FB8" w:rsidP="00495FB8">
      <w:pPr>
        <w:pStyle w:val="Testocommento1"/>
        <w:rPr>
          <w:rFonts w:asciiTheme="majorHAnsi" w:hAnsiTheme="majorHAnsi" w:cstheme="majorHAnsi"/>
          <w:sz w:val="28"/>
          <w:szCs w:val="28"/>
        </w:rPr>
      </w:pPr>
    </w:p>
    <w:p w14:paraId="237F151A" w14:textId="77777777" w:rsidR="00495FB8" w:rsidRPr="008D358D" w:rsidRDefault="00495FB8" w:rsidP="00495FB8">
      <w:pPr>
        <w:rPr>
          <w:rFonts w:asciiTheme="majorHAnsi" w:hAnsiTheme="majorHAnsi" w:cstheme="majorHAnsi"/>
          <w:iCs/>
          <w:sz w:val="28"/>
          <w:szCs w:val="28"/>
        </w:rPr>
      </w:pPr>
    </w:p>
    <w:p w14:paraId="22ACA5E4" w14:textId="6EF8990F" w:rsidR="008D358D" w:rsidRPr="008D358D" w:rsidRDefault="008D358D" w:rsidP="008D358D">
      <w:pPr>
        <w:rPr>
          <w:rFonts w:asciiTheme="majorHAnsi" w:hAnsiTheme="majorHAnsi" w:cstheme="majorHAnsi"/>
          <w:sz w:val="28"/>
          <w:szCs w:val="28"/>
        </w:rPr>
      </w:pPr>
    </w:p>
    <w:p w14:paraId="4740142B" w14:textId="4F21EC03" w:rsidR="00495FB8" w:rsidRPr="008A2F80" w:rsidRDefault="00495FB8" w:rsidP="00495FB8">
      <w:pPr>
        <w:pStyle w:val="Titolosommario"/>
        <w:jc w:val="center"/>
        <w:rPr>
          <w:rFonts w:cstheme="majorHAnsi"/>
          <w:color w:val="000000"/>
          <w:sz w:val="40"/>
        </w:rPr>
      </w:pPr>
      <w:r w:rsidRPr="008A2F80">
        <w:rPr>
          <w:rFonts w:cstheme="majorHAnsi"/>
          <w:color w:val="000000"/>
          <w:sz w:val="40"/>
        </w:rPr>
        <w:t>AVVISO PUBBLICO</w:t>
      </w:r>
    </w:p>
    <w:p w14:paraId="00528C64" w14:textId="77777777" w:rsidR="00495FB8" w:rsidRPr="008A2F80" w:rsidRDefault="00495FB8" w:rsidP="00495FB8">
      <w:pPr>
        <w:pStyle w:val="Titolosommario"/>
        <w:jc w:val="center"/>
        <w:rPr>
          <w:rFonts w:cstheme="majorHAnsi"/>
          <w:color w:val="000000"/>
          <w:sz w:val="40"/>
        </w:rPr>
      </w:pPr>
      <w:r w:rsidRPr="008A2F80">
        <w:rPr>
          <w:rFonts w:cstheme="majorHAnsi"/>
          <w:color w:val="000000"/>
          <w:sz w:val="40"/>
        </w:rPr>
        <w:t>PER LA SELEZIONE DI PROGETTI SPERIMENTALI DI INNOVAZIONE SOCIALE</w:t>
      </w:r>
    </w:p>
    <w:p w14:paraId="79E098D7" w14:textId="77777777" w:rsidR="00495FB8" w:rsidRPr="008D358D" w:rsidRDefault="00495FB8" w:rsidP="00495FB8">
      <w:pPr>
        <w:rPr>
          <w:rFonts w:asciiTheme="majorHAnsi" w:hAnsiTheme="majorHAnsi" w:cstheme="majorHAnsi"/>
          <w:sz w:val="28"/>
          <w:szCs w:val="28"/>
        </w:rPr>
      </w:pPr>
    </w:p>
    <w:p w14:paraId="38545902" w14:textId="77777777" w:rsidR="00495FB8" w:rsidRPr="008D358D" w:rsidRDefault="00495FB8" w:rsidP="00495FB8">
      <w:pPr>
        <w:rPr>
          <w:rFonts w:asciiTheme="majorHAnsi" w:hAnsiTheme="majorHAnsi" w:cstheme="majorHAnsi"/>
          <w:sz w:val="28"/>
          <w:szCs w:val="28"/>
        </w:rPr>
      </w:pPr>
    </w:p>
    <w:p w14:paraId="47995113" w14:textId="3DF0780E" w:rsidR="00495FB8" w:rsidRDefault="0042034C" w:rsidP="008D358D">
      <w:pPr>
        <w:pStyle w:val="Titolosommario"/>
        <w:jc w:val="center"/>
        <w:rPr>
          <w:rFonts w:cstheme="majorHAnsi"/>
          <w:color w:val="000000"/>
        </w:rPr>
      </w:pPr>
      <w:r w:rsidRPr="008A2F80">
        <w:rPr>
          <w:rFonts w:cstheme="majorHAnsi"/>
          <w:color w:val="000000"/>
        </w:rPr>
        <w:t>A</w:t>
      </w:r>
      <w:r w:rsidR="00495FB8" w:rsidRPr="008A2F80">
        <w:rPr>
          <w:rFonts w:cstheme="majorHAnsi"/>
          <w:color w:val="000000"/>
        </w:rPr>
        <w:t>ttuazione del</w:t>
      </w:r>
      <w:r w:rsidRPr="008A2F80">
        <w:rPr>
          <w:rFonts w:cstheme="majorHAnsi"/>
          <w:color w:val="000000"/>
        </w:rPr>
        <w:t xml:space="preserve"> </w:t>
      </w:r>
      <w:hyperlink r:id="rId8" w:history="1">
        <w:r w:rsidR="00495FB8" w:rsidRPr="008A2F80">
          <w:rPr>
            <w:rFonts w:cstheme="majorHAnsi"/>
            <w:color w:val="000000"/>
          </w:rPr>
          <w:t>decreto del Presidente del Consiglio dei Ministri 21 dicembre 2018</w:t>
        </w:r>
      </w:hyperlink>
      <w:r w:rsidR="00495FB8" w:rsidRPr="008A2F80">
        <w:rPr>
          <w:rFonts w:cstheme="majorHAnsi"/>
          <w:color w:val="000000"/>
        </w:rPr>
        <w:t>: “Modalità di funzionamento e di accesso al Fondo di innovazione sociale, istituito dalla legge di bilancio 2018</w:t>
      </w:r>
      <w:r w:rsidR="001133F0" w:rsidRPr="008A2F80">
        <w:rPr>
          <w:rFonts w:cstheme="majorHAnsi"/>
          <w:color w:val="000000"/>
        </w:rPr>
        <w:t>”</w:t>
      </w:r>
      <w:r w:rsidRPr="008A2F80">
        <w:rPr>
          <w:rFonts w:cstheme="majorHAnsi"/>
          <w:color w:val="000000"/>
        </w:rPr>
        <w:t xml:space="preserve"> (G.U. Serie Generale n. 32 del 7 febbraio 2019)</w:t>
      </w:r>
    </w:p>
    <w:p w14:paraId="4D3A7BA4" w14:textId="77777777" w:rsidR="008D358D" w:rsidRPr="008D358D" w:rsidRDefault="008D358D" w:rsidP="008D358D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08871037" w14:textId="4085BB16" w:rsidR="00D748A3" w:rsidRPr="008D358D" w:rsidRDefault="00D748A3" w:rsidP="008D358D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6567222B" w14:textId="4096AA08" w:rsidR="00D748A3" w:rsidRPr="008D358D" w:rsidRDefault="00D748A3" w:rsidP="008D358D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6F05C9A6" w14:textId="77777777" w:rsidR="00D748A3" w:rsidRPr="008D358D" w:rsidRDefault="00D748A3" w:rsidP="008D358D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5FC82117" w14:textId="77777777" w:rsidR="00495FB8" w:rsidRPr="008D358D" w:rsidRDefault="00495FB8" w:rsidP="008D358D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1BAA4B5F" w14:textId="7449B3E2" w:rsidR="00495FB8" w:rsidRPr="008A2F80" w:rsidRDefault="00495FB8" w:rsidP="00331DB6">
      <w:pPr>
        <w:numPr>
          <w:ilvl w:val="5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</w:tabs>
        <w:overflowPunct/>
        <w:autoSpaceDE/>
        <w:jc w:val="center"/>
        <w:textAlignment w:val="auto"/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lang w:eastAsia="x-none"/>
        </w:rPr>
      </w:pPr>
      <w:r w:rsidRPr="008A2F80"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lang w:eastAsia="x-none"/>
        </w:rPr>
        <w:t xml:space="preserve">DOMANDA DI </w:t>
      </w:r>
      <w:r w:rsidR="0073380F" w:rsidRPr="008A2F80"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lang w:eastAsia="x-none"/>
        </w:rPr>
        <w:t>AMMISSIONE AL FINANZIAMENTO</w:t>
      </w:r>
    </w:p>
    <w:p w14:paraId="5AD9EDF6" w14:textId="77777777" w:rsidR="00495FB8" w:rsidRPr="008D358D" w:rsidRDefault="00495FB8" w:rsidP="008D358D">
      <w:pPr>
        <w:jc w:val="center"/>
        <w:rPr>
          <w:rFonts w:asciiTheme="majorHAnsi" w:hAnsiTheme="majorHAnsi" w:cstheme="majorHAnsi"/>
          <w:bCs/>
          <w:iCs/>
          <w:sz w:val="28"/>
          <w:szCs w:val="28"/>
        </w:rPr>
      </w:pPr>
    </w:p>
    <w:p w14:paraId="758ACF9B" w14:textId="77777777" w:rsidR="00495FB8" w:rsidRPr="008D358D" w:rsidRDefault="00495FB8" w:rsidP="008D358D">
      <w:pPr>
        <w:jc w:val="center"/>
        <w:rPr>
          <w:rFonts w:asciiTheme="majorHAnsi" w:hAnsiTheme="majorHAnsi" w:cstheme="majorHAnsi"/>
          <w:bCs/>
          <w:iCs/>
          <w:sz w:val="28"/>
          <w:szCs w:val="28"/>
        </w:rPr>
      </w:pPr>
    </w:p>
    <w:p w14:paraId="694B53F5" w14:textId="77777777" w:rsidR="00495FB8" w:rsidRPr="008D358D" w:rsidRDefault="00495FB8" w:rsidP="008D358D">
      <w:pPr>
        <w:jc w:val="center"/>
        <w:rPr>
          <w:rFonts w:asciiTheme="majorHAnsi" w:hAnsiTheme="majorHAnsi" w:cstheme="majorHAnsi"/>
          <w:bCs/>
          <w:iCs/>
          <w:sz w:val="28"/>
          <w:szCs w:val="28"/>
        </w:rPr>
      </w:pPr>
    </w:p>
    <w:p w14:paraId="09E0D884" w14:textId="77777777" w:rsidR="00495FB8" w:rsidRPr="008D358D" w:rsidRDefault="00495FB8" w:rsidP="008D358D">
      <w:pPr>
        <w:jc w:val="center"/>
        <w:rPr>
          <w:rFonts w:asciiTheme="majorHAnsi" w:hAnsiTheme="majorHAnsi" w:cstheme="majorHAnsi"/>
          <w:bCs/>
          <w:iCs/>
          <w:sz w:val="28"/>
          <w:szCs w:val="28"/>
        </w:rPr>
      </w:pPr>
    </w:p>
    <w:p w14:paraId="11DEF2C2" w14:textId="77777777" w:rsidR="00495FB8" w:rsidRPr="008D358D" w:rsidRDefault="00495FB8" w:rsidP="008D358D">
      <w:pPr>
        <w:jc w:val="center"/>
        <w:rPr>
          <w:rFonts w:asciiTheme="majorHAnsi" w:hAnsiTheme="majorHAnsi" w:cstheme="majorHAnsi"/>
          <w:bCs/>
          <w:iCs/>
          <w:sz w:val="28"/>
          <w:szCs w:val="28"/>
        </w:rPr>
      </w:pPr>
    </w:p>
    <w:p w14:paraId="3113B5CC" w14:textId="77777777" w:rsidR="00495FB8" w:rsidRPr="008D358D" w:rsidRDefault="00495FB8" w:rsidP="008D358D">
      <w:pPr>
        <w:jc w:val="center"/>
        <w:rPr>
          <w:rFonts w:asciiTheme="majorHAnsi" w:hAnsiTheme="majorHAnsi" w:cstheme="majorHAnsi"/>
          <w:bCs/>
          <w:iCs/>
          <w:sz w:val="28"/>
          <w:szCs w:val="28"/>
        </w:rPr>
      </w:pPr>
    </w:p>
    <w:p w14:paraId="5C322B39" w14:textId="77777777" w:rsidR="00495FB8" w:rsidRPr="008A2F80" w:rsidRDefault="00495FB8" w:rsidP="00495FB8">
      <w:pPr>
        <w:ind w:left="300"/>
        <w:jc w:val="center"/>
        <w:rPr>
          <w:rFonts w:asciiTheme="majorHAnsi" w:hAnsiTheme="majorHAnsi" w:cstheme="majorHAnsi"/>
          <w:bCs/>
          <w:i/>
          <w:iCs/>
          <w:sz w:val="28"/>
          <w:szCs w:val="22"/>
        </w:rPr>
      </w:pPr>
      <w:r w:rsidRPr="008A2F80">
        <w:rPr>
          <w:rFonts w:asciiTheme="majorHAnsi" w:hAnsiTheme="majorHAnsi" w:cstheme="majorHAnsi"/>
          <w:bCs/>
          <w:i/>
          <w:iCs/>
          <w:sz w:val="28"/>
          <w:szCs w:val="22"/>
        </w:rPr>
        <w:br w:type="page"/>
      </w:r>
    </w:p>
    <w:p w14:paraId="0BB11AED" w14:textId="77777777" w:rsidR="00495FB8" w:rsidRPr="008D358D" w:rsidRDefault="00495FB8" w:rsidP="00495FB8">
      <w:pPr>
        <w:ind w:left="300"/>
        <w:jc w:val="center"/>
        <w:rPr>
          <w:rFonts w:asciiTheme="majorHAnsi" w:hAnsiTheme="majorHAnsi" w:cstheme="majorHAnsi"/>
          <w:bCs/>
          <w:iCs/>
          <w:sz w:val="28"/>
          <w:szCs w:val="22"/>
        </w:rPr>
      </w:pPr>
    </w:p>
    <w:p w14:paraId="2462BB2F" w14:textId="77777777" w:rsidR="00495FB8" w:rsidRPr="008D358D" w:rsidRDefault="00495FB8" w:rsidP="00495FB8">
      <w:pPr>
        <w:ind w:left="300"/>
        <w:jc w:val="center"/>
        <w:rPr>
          <w:rFonts w:asciiTheme="majorHAnsi" w:hAnsiTheme="majorHAnsi" w:cstheme="majorHAnsi"/>
          <w:bCs/>
          <w:iCs/>
          <w:sz w:val="28"/>
          <w:szCs w:val="22"/>
        </w:rPr>
      </w:pPr>
    </w:p>
    <w:p w14:paraId="7AB3BFAE" w14:textId="77777777" w:rsidR="00495FB8" w:rsidRPr="008D358D" w:rsidRDefault="00495FB8" w:rsidP="00495FB8">
      <w:pPr>
        <w:ind w:left="300"/>
        <w:jc w:val="center"/>
        <w:rPr>
          <w:rFonts w:asciiTheme="majorHAnsi" w:hAnsiTheme="majorHAnsi" w:cstheme="majorHAnsi"/>
          <w:bCs/>
          <w:iCs/>
          <w:sz w:val="28"/>
          <w:szCs w:val="22"/>
        </w:rPr>
      </w:pPr>
    </w:p>
    <w:p w14:paraId="5CCD6C99" w14:textId="77777777" w:rsidR="00495FB8" w:rsidRPr="008A2F80" w:rsidRDefault="00495FB8" w:rsidP="00495FB8">
      <w:pPr>
        <w:ind w:firstLine="4536"/>
        <w:rPr>
          <w:rFonts w:asciiTheme="majorHAnsi" w:hAnsiTheme="majorHAnsi" w:cstheme="majorHAnsi"/>
          <w:sz w:val="24"/>
          <w:szCs w:val="24"/>
        </w:rPr>
      </w:pPr>
      <w:r w:rsidRPr="008A2F80">
        <w:rPr>
          <w:rFonts w:asciiTheme="majorHAnsi" w:hAnsiTheme="majorHAnsi" w:cstheme="majorHAnsi"/>
          <w:sz w:val="24"/>
          <w:szCs w:val="24"/>
        </w:rPr>
        <w:t>Alla Presidenza del Consiglio dei Ministri</w:t>
      </w:r>
    </w:p>
    <w:p w14:paraId="4FCC031F" w14:textId="77777777" w:rsidR="00495FB8" w:rsidRPr="008A2F80" w:rsidRDefault="00495FB8" w:rsidP="00495FB8">
      <w:pPr>
        <w:ind w:firstLine="4962"/>
        <w:rPr>
          <w:rFonts w:asciiTheme="majorHAnsi" w:hAnsiTheme="majorHAnsi" w:cstheme="majorHAnsi"/>
          <w:sz w:val="24"/>
          <w:szCs w:val="24"/>
        </w:rPr>
      </w:pPr>
      <w:r w:rsidRPr="008A2F80">
        <w:rPr>
          <w:rFonts w:asciiTheme="majorHAnsi" w:hAnsiTheme="majorHAnsi" w:cstheme="majorHAnsi"/>
          <w:sz w:val="24"/>
          <w:szCs w:val="24"/>
        </w:rPr>
        <w:t>Dipartimento della Funzione pubblica</w:t>
      </w:r>
    </w:p>
    <w:p w14:paraId="60A0986C" w14:textId="77777777" w:rsidR="00495FB8" w:rsidRPr="008A2F80" w:rsidRDefault="00495FB8" w:rsidP="00495FB8">
      <w:pPr>
        <w:ind w:firstLine="4962"/>
        <w:rPr>
          <w:rFonts w:asciiTheme="majorHAnsi" w:hAnsiTheme="majorHAnsi" w:cstheme="majorHAnsi"/>
          <w:sz w:val="24"/>
          <w:szCs w:val="24"/>
        </w:rPr>
      </w:pPr>
      <w:r w:rsidRPr="008A2F80">
        <w:rPr>
          <w:rFonts w:asciiTheme="majorHAnsi" w:hAnsiTheme="majorHAnsi" w:cstheme="majorHAnsi"/>
          <w:sz w:val="24"/>
          <w:szCs w:val="24"/>
        </w:rPr>
        <w:t>Ufficio per la valutazione della performance</w:t>
      </w:r>
    </w:p>
    <w:p w14:paraId="0C04511D" w14:textId="480A26A3" w:rsidR="00495FB8" w:rsidRPr="008A2F80" w:rsidRDefault="003B065C" w:rsidP="00495FB8">
      <w:pPr>
        <w:ind w:firstLine="4962"/>
        <w:rPr>
          <w:rFonts w:asciiTheme="majorHAnsi" w:hAnsiTheme="majorHAnsi" w:cstheme="majorHAnsi"/>
          <w:sz w:val="24"/>
          <w:szCs w:val="24"/>
        </w:rPr>
      </w:pPr>
      <w:hyperlink r:id="rId9" w:history="1">
        <w:r w:rsidR="0042034C" w:rsidRPr="008A2F80">
          <w:rPr>
            <w:rStyle w:val="Collegamentoipertestuale"/>
            <w:rFonts w:asciiTheme="majorHAnsi" w:hAnsiTheme="majorHAnsi" w:cstheme="majorHAnsi"/>
            <w:sz w:val="24"/>
            <w:szCs w:val="24"/>
          </w:rPr>
          <w:t>progetti.uvp@pec.governo.it</w:t>
        </w:r>
      </w:hyperlink>
      <w:r w:rsidR="0042034C" w:rsidRPr="008A2F8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CA86BE7" w14:textId="77777777" w:rsidR="00495FB8" w:rsidRPr="008D358D" w:rsidRDefault="00495FB8" w:rsidP="00495FB8">
      <w:pPr>
        <w:ind w:left="300"/>
        <w:jc w:val="center"/>
        <w:rPr>
          <w:rFonts w:asciiTheme="majorHAnsi" w:hAnsiTheme="majorHAnsi" w:cstheme="majorHAnsi"/>
          <w:bCs/>
          <w:iCs/>
          <w:sz w:val="28"/>
          <w:szCs w:val="22"/>
        </w:rPr>
      </w:pPr>
    </w:p>
    <w:p w14:paraId="04403066" w14:textId="77777777" w:rsidR="00495FB8" w:rsidRPr="008D358D" w:rsidRDefault="00495FB8" w:rsidP="00495FB8">
      <w:pPr>
        <w:ind w:left="300"/>
        <w:jc w:val="center"/>
        <w:rPr>
          <w:rFonts w:asciiTheme="majorHAnsi" w:hAnsiTheme="majorHAnsi" w:cstheme="majorHAnsi"/>
          <w:bCs/>
          <w:iCs/>
          <w:sz w:val="28"/>
          <w:szCs w:val="22"/>
          <w:lang w:eastAsia="it-IT"/>
        </w:rPr>
      </w:pPr>
    </w:p>
    <w:p w14:paraId="2D8D645D" w14:textId="731762F8" w:rsidR="00495FB8" w:rsidRPr="008D358D" w:rsidRDefault="00495FB8" w:rsidP="00987122">
      <w:pPr>
        <w:pStyle w:val="Intestazione"/>
        <w:tabs>
          <w:tab w:val="left" w:pos="1134"/>
          <w:tab w:val="left" w:pos="1418"/>
        </w:tabs>
        <w:spacing w:line="360" w:lineRule="auto"/>
        <w:ind w:left="1134" w:hanging="1134"/>
        <w:jc w:val="both"/>
        <w:rPr>
          <w:rFonts w:asciiTheme="majorHAnsi" w:hAnsiTheme="majorHAnsi" w:cstheme="majorHAnsi"/>
        </w:rPr>
      </w:pPr>
      <w:r w:rsidRPr="008D358D">
        <w:rPr>
          <w:rFonts w:asciiTheme="majorHAnsi" w:hAnsiTheme="majorHAnsi" w:cstheme="majorHAnsi"/>
          <w:b/>
          <w:sz w:val="22"/>
        </w:rPr>
        <w:t>Oggetto:</w:t>
      </w:r>
      <w:r w:rsidRPr="008D358D">
        <w:rPr>
          <w:rFonts w:asciiTheme="majorHAnsi" w:hAnsiTheme="majorHAnsi" w:cstheme="majorHAnsi"/>
          <w:b/>
          <w:sz w:val="22"/>
        </w:rPr>
        <w:tab/>
        <w:t xml:space="preserve">Domanda di </w:t>
      </w:r>
      <w:r w:rsidR="0073380F" w:rsidRPr="008D358D">
        <w:rPr>
          <w:rFonts w:asciiTheme="majorHAnsi" w:hAnsiTheme="majorHAnsi" w:cstheme="majorHAnsi"/>
          <w:b/>
          <w:sz w:val="22"/>
        </w:rPr>
        <w:t>ammissione al finanziamento in risposta a</w:t>
      </w:r>
      <w:r w:rsidRPr="008D358D">
        <w:rPr>
          <w:rFonts w:asciiTheme="majorHAnsi" w:hAnsiTheme="majorHAnsi" w:cstheme="majorHAnsi"/>
          <w:b/>
          <w:sz w:val="22"/>
        </w:rPr>
        <w:t>ll’avviso pubblico per la selezione di progetti sperimentali di innovazione sociale di cui al D.P.C.M. 21 dicembre 2018</w:t>
      </w:r>
    </w:p>
    <w:p w14:paraId="24501D2D" w14:textId="77777777" w:rsidR="00495FB8" w:rsidRPr="008D358D" w:rsidRDefault="00495FB8" w:rsidP="00495FB8">
      <w:pPr>
        <w:ind w:left="300"/>
        <w:jc w:val="center"/>
        <w:rPr>
          <w:rFonts w:asciiTheme="majorHAnsi" w:hAnsiTheme="majorHAnsi" w:cstheme="majorHAnsi"/>
          <w:bCs/>
          <w:iCs/>
          <w:sz w:val="28"/>
          <w:szCs w:val="22"/>
        </w:rPr>
      </w:pPr>
    </w:p>
    <w:p w14:paraId="307C1593" w14:textId="77777777" w:rsidR="00495FB8" w:rsidRPr="008D358D" w:rsidRDefault="00495FB8" w:rsidP="00495FB8">
      <w:pPr>
        <w:ind w:left="300"/>
        <w:jc w:val="center"/>
        <w:rPr>
          <w:rFonts w:asciiTheme="majorHAnsi" w:hAnsiTheme="majorHAnsi" w:cstheme="majorHAnsi"/>
          <w:bCs/>
          <w:iCs/>
          <w:sz w:val="28"/>
          <w:szCs w:val="22"/>
        </w:rPr>
      </w:pPr>
    </w:p>
    <w:p w14:paraId="23547428" w14:textId="23320792" w:rsidR="00495FB8" w:rsidRPr="008A2F80" w:rsidRDefault="00495FB8" w:rsidP="00495FB8">
      <w:pPr>
        <w:pStyle w:val="Intestazione"/>
        <w:rPr>
          <w:rFonts w:asciiTheme="majorHAnsi" w:hAnsiTheme="majorHAnsi" w:cstheme="majorHAnsi"/>
        </w:rPr>
      </w:pPr>
      <w:r w:rsidRPr="008A2F80">
        <w:rPr>
          <w:rFonts w:asciiTheme="majorHAnsi" w:hAnsiTheme="majorHAnsi" w:cstheme="majorHAnsi"/>
        </w:rPr>
        <w:t>Il/La sottoscritto/a ____________________________</w:t>
      </w:r>
      <w:r w:rsidR="0042034C" w:rsidRPr="008A2F80">
        <w:rPr>
          <w:rFonts w:asciiTheme="majorHAnsi" w:hAnsiTheme="majorHAnsi" w:cstheme="majorHAnsi"/>
        </w:rPr>
        <w:t>______________________________</w:t>
      </w:r>
      <w:r w:rsidR="004441A5" w:rsidRPr="008A2F80">
        <w:rPr>
          <w:rFonts w:asciiTheme="majorHAnsi" w:hAnsiTheme="majorHAnsi" w:cstheme="majorHAnsi"/>
        </w:rPr>
        <w:t>___</w:t>
      </w:r>
      <w:r w:rsidR="0042034C" w:rsidRPr="008A2F80">
        <w:rPr>
          <w:rFonts w:asciiTheme="majorHAnsi" w:hAnsiTheme="majorHAnsi" w:cstheme="majorHAnsi"/>
        </w:rPr>
        <w:t>_______________</w:t>
      </w:r>
      <w:r w:rsidR="00987122">
        <w:rPr>
          <w:rFonts w:asciiTheme="majorHAnsi" w:hAnsiTheme="majorHAnsi" w:cstheme="majorHAnsi"/>
        </w:rPr>
        <w:t>___</w:t>
      </w:r>
      <w:r w:rsidR="0042034C" w:rsidRPr="008A2F80">
        <w:rPr>
          <w:rFonts w:asciiTheme="majorHAnsi" w:hAnsiTheme="majorHAnsi" w:cstheme="majorHAnsi"/>
        </w:rPr>
        <w:t>_____</w:t>
      </w:r>
    </w:p>
    <w:p w14:paraId="79F8EE81" w14:textId="370E6FB2" w:rsidR="00495FB8" w:rsidRPr="008A2F80" w:rsidRDefault="00495FB8" w:rsidP="00495FB8">
      <w:pPr>
        <w:pStyle w:val="Intestazione"/>
        <w:tabs>
          <w:tab w:val="left" w:pos="6890"/>
        </w:tabs>
        <w:jc w:val="both"/>
        <w:rPr>
          <w:rFonts w:asciiTheme="majorHAnsi" w:hAnsiTheme="majorHAnsi" w:cstheme="majorHAnsi"/>
        </w:rPr>
      </w:pPr>
      <w:r w:rsidRPr="008A2F80">
        <w:rPr>
          <w:rFonts w:asciiTheme="majorHAnsi" w:eastAsia="Segoe UI" w:hAnsiTheme="majorHAnsi" w:cstheme="majorHAnsi"/>
          <w:i/>
          <w:sz w:val="16"/>
          <w:szCs w:val="16"/>
        </w:rPr>
        <w:t xml:space="preserve">                                                                         </w:t>
      </w:r>
      <w:r w:rsidRPr="008A2F80">
        <w:rPr>
          <w:rFonts w:asciiTheme="majorHAnsi" w:hAnsiTheme="majorHAnsi" w:cstheme="majorHAnsi"/>
          <w:i/>
          <w:sz w:val="16"/>
          <w:szCs w:val="16"/>
        </w:rPr>
        <w:t>(</w:t>
      </w:r>
      <w:proofErr w:type="gramStart"/>
      <w:r w:rsidRPr="008A2F80">
        <w:rPr>
          <w:rFonts w:asciiTheme="majorHAnsi" w:hAnsiTheme="majorHAnsi" w:cstheme="majorHAnsi"/>
          <w:i/>
          <w:sz w:val="16"/>
          <w:szCs w:val="16"/>
        </w:rPr>
        <w:t>Cognome )</w:t>
      </w:r>
      <w:proofErr w:type="gramEnd"/>
      <w:r w:rsidRPr="008A2F80">
        <w:rPr>
          <w:rFonts w:asciiTheme="majorHAnsi" w:hAnsiTheme="majorHAnsi" w:cstheme="majorHAnsi"/>
          <w:i/>
          <w:sz w:val="16"/>
          <w:szCs w:val="16"/>
        </w:rPr>
        <w:t xml:space="preserve">                     </w:t>
      </w:r>
      <w:r w:rsidR="0042034C" w:rsidRPr="008A2F80">
        <w:rPr>
          <w:rFonts w:asciiTheme="majorHAnsi" w:hAnsiTheme="majorHAnsi" w:cstheme="majorHAnsi"/>
          <w:i/>
          <w:sz w:val="16"/>
          <w:szCs w:val="16"/>
        </w:rPr>
        <w:t xml:space="preserve">                                                          </w:t>
      </w:r>
      <w:r w:rsidRPr="008A2F80">
        <w:rPr>
          <w:rFonts w:asciiTheme="majorHAnsi" w:hAnsiTheme="majorHAnsi" w:cstheme="majorHAnsi"/>
          <w:i/>
          <w:sz w:val="16"/>
          <w:szCs w:val="16"/>
        </w:rPr>
        <w:t xml:space="preserve">  (Nome)                                                                 </w:t>
      </w:r>
    </w:p>
    <w:p w14:paraId="5DE2D21B" w14:textId="77777777" w:rsidR="00495FB8" w:rsidRPr="008A2F80" w:rsidRDefault="00495FB8" w:rsidP="00495FB8">
      <w:pPr>
        <w:pStyle w:val="Intestazione"/>
        <w:jc w:val="both"/>
        <w:rPr>
          <w:rFonts w:asciiTheme="majorHAnsi" w:hAnsiTheme="majorHAnsi" w:cstheme="majorHAnsi"/>
        </w:rPr>
      </w:pPr>
    </w:p>
    <w:p w14:paraId="61A350C4" w14:textId="1C28A41A" w:rsidR="00495FB8" w:rsidRPr="008A2F80" w:rsidRDefault="00495FB8" w:rsidP="00495FB8">
      <w:pPr>
        <w:pStyle w:val="Intestazione"/>
        <w:jc w:val="both"/>
        <w:rPr>
          <w:rFonts w:asciiTheme="majorHAnsi" w:hAnsiTheme="majorHAnsi" w:cstheme="majorHAnsi"/>
        </w:rPr>
      </w:pPr>
      <w:r w:rsidRPr="008A2F80">
        <w:rPr>
          <w:rFonts w:asciiTheme="majorHAnsi" w:hAnsiTheme="majorHAnsi" w:cstheme="majorHAnsi"/>
        </w:rPr>
        <w:t xml:space="preserve">nato/a </w:t>
      </w:r>
      <w:proofErr w:type="spellStart"/>
      <w:r w:rsidRPr="008A2F80">
        <w:rPr>
          <w:rFonts w:asciiTheme="majorHAnsi" w:hAnsiTheme="majorHAnsi" w:cstheme="majorHAnsi"/>
        </w:rPr>
        <w:t>a</w:t>
      </w:r>
      <w:proofErr w:type="spellEnd"/>
      <w:r w:rsidRPr="008A2F80">
        <w:rPr>
          <w:rFonts w:asciiTheme="majorHAnsi" w:hAnsiTheme="majorHAnsi" w:cstheme="majorHAnsi"/>
        </w:rPr>
        <w:t xml:space="preserve"> ____________________________________________</w:t>
      </w:r>
      <w:proofErr w:type="gramStart"/>
      <w:r w:rsidRPr="008A2F80">
        <w:rPr>
          <w:rFonts w:asciiTheme="majorHAnsi" w:hAnsiTheme="majorHAnsi" w:cstheme="majorHAnsi"/>
        </w:rPr>
        <w:t xml:space="preserve">   (</w:t>
      </w:r>
      <w:proofErr w:type="spellStart"/>
      <w:proofErr w:type="gramEnd"/>
      <w:r w:rsidRPr="008A2F80">
        <w:rPr>
          <w:rFonts w:asciiTheme="majorHAnsi" w:hAnsiTheme="majorHAnsi" w:cstheme="majorHAnsi"/>
        </w:rPr>
        <w:t>Prov</w:t>
      </w:r>
      <w:proofErr w:type="spellEnd"/>
      <w:r w:rsidRPr="008A2F80">
        <w:rPr>
          <w:rFonts w:asciiTheme="majorHAnsi" w:hAnsiTheme="majorHAnsi" w:cstheme="majorHAnsi"/>
        </w:rPr>
        <w:t>.__</w:t>
      </w:r>
      <w:r w:rsidR="004441A5" w:rsidRPr="008A2F80">
        <w:rPr>
          <w:rFonts w:asciiTheme="majorHAnsi" w:hAnsiTheme="majorHAnsi" w:cstheme="majorHAnsi"/>
        </w:rPr>
        <w:t>____</w:t>
      </w:r>
      <w:r w:rsidRPr="008A2F80">
        <w:rPr>
          <w:rFonts w:asciiTheme="majorHAnsi" w:hAnsiTheme="majorHAnsi" w:cstheme="majorHAnsi"/>
        </w:rPr>
        <w:t>_</w:t>
      </w:r>
      <w:r w:rsidR="00987122">
        <w:rPr>
          <w:rFonts w:asciiTheme="majorHAnsi" w:hAnsiTheme="majorHAnsi" w:cstheme="majorHAnsi"/>
        </w:rPr>
        <w:t>_</w:t>
      </w:r>
      <w:r w:rsidRPr="008A2F80">
        <w:rPr>
          <w:rFonts w:asciiTheme="majorHAnsi" w:hAnsiTheme="majorHAnsi" w:cstheme="majorHAnsi"/>
        </w:rPr>
        <w:t>___)    il ___</w:t>
      </w:r>
      <w:r w:rsidR="00987122">
        <w:rPr>
          <w:rFonts w:asciiTheme="majorHAnsi" w:hAnsiTheme="majorHAnsi" w:cstheme="majorHAnsi"/>
        </w:rPr>
        <w:t>_</w:t>
      </w:r>
      <w:r w:rsidRPr="008A2F80">
        <w:rPr>
          <w:rFonts w:asciiTheme="majorHAnsi" w:hAnsiTheme="majorHAnsi" w:cstheme="majorHAnsi"/>
        </w:rPr>
        <w:t>__ /_______ /________</w:t>
      </w:r>
      <w:r w:rsidR="008D358D">
        <w:rPr>
          <w:rFonts w:asciiTheme="majorHAnsi" w:hAnsiTheme="majorHAnsi" w:cstheme="majorHAnsi"/>
        </w:rPr>
        <w:t>_</w:t>
      </w:r>
      <w:r w:rsidRPr="008A2F80">
        <w:rPr>
          <w:rFonts w:asciiTheme="majorHAnsi" w:hAnsiTheme="majorHAnsi" w:cstheme="majorHAnsi"/>
        </w:rPr>
        <w:t>__,</w:t>
      </w:r>
    </w:p>
    <w:p w14:paraId="515E4BD0" w14:textId="1AF8B00F" w:rsidR="00495FB8" w:rsidRPr="008A2F80" w:rsidRDefault="00495FB8" w:rsidP="00495FB8">
      <w:pPr>
        <w:pStyle w:val="Intestazione"/>
        <w:tabs>
          <w:tab w:val="right" w:pos="8900"/>
        </w:tabs>
        <w:jc w:val="both"/>
        <w:rPr>
          <w:rFonts w:asciiTheme="majorHAnsi" w:hAnsiTheme="majorHAnsi" w:cstheme="majorHAnsi"/>
        </w:rPr>
      </w:pPr>
      <w:r w:rsidRPr="008A2F80">
        <w:rPr>
          <w:rFonts w:asciiTheme="majorHAnsi" w:eastAsia="Segoe UI" w:hAnsiTheme="majorHAnsi" w:cstheme="majorHAnsi"/>
          <w:i/>
          <w:sz w:val="16"/>
          <w:szCs w:val="16"/>
        </w:rPr>
        <w:t xml:space="preserve">   </w:t>
      </w:r>
      <w:r w:rsidR="0042034C" w:rsidRPr="008A2F80">
        <w:rPr>
          <w:rFonts w:asciiTheme="majorHAnsi" w:eastAsia="Segoe UI" w:hAnsiTheme="majorHAnsi" w:cstheme="majorHAnsi"/>
          <w:i/>
          <w:sz w:val="16"/>
          <w:szCs w:val="16"/>
        </w:rPr>
        <w:t xml:space="preserve">                           </w:t>
      </w:r>
      <w:r w:rsidRPr="008A2F80">
        <w:rPr>
          <w:rFonts w:asciiTheme="majorHAnsi" w:eastAsia="Segoe UI" w:hAnsiTheme="majorHAnsi" w:cstheme="majorHAnsi"/>
          <w:i/>
          <w:sz w:val="16"/>
          <w:szCs w:val="16"/>
        </w:rPr>
        <w:t xml:space="preserve">              </w:t>
      </w:r>
      <w:r w:rsidRPr="008A2F80">
        <w:rPr>
          <w:rFonts w:asciiTheme="majorHAnsi" w:hAnsiTheme="majorHAnsi" w:cstheme="majorHAnsi"/>
          <w:i/>
          <w:sz w:val="16"/>
          <w:szCs w:val="16"/>
        </w:rPr>
        <w:t>(</w:t>
      </w:r>
      <w:proofErr w:type="gramStart"/>
      <w:r w:rsidRPr="008A2F80">
        <w:rPr>
          <w:rFonts w:asciiTheme="majorHAnsi" w:hAnsiTheme="majorHAnsi" w:cstheme="majorHAnsi"/>
          <w:i/>
          <w:sz w:val="16"/>
          <w:szCs w:val="16"/>
        </w:rPr>
        <w:t xml:space="preserve">Comune)   </w:t>
      </w:r>
      <w:proofErr w:type="gramEnd"/>
      <w:r w:rsidRPr="008A2F80">
        <w:rPr>
          <w:rFonts w:asciiTheme="majorHAnsi" w:hAnsiTheme="majorHAnsi" w:cstheme="majorHAnsi"/>
          <w:i/>
          <w:sz w:val="16"/>
          <w:szCs w:val="16"/>
        </w:rPr>
        <w:t xml:space="preserve">                                                                             </w:t>
      </w:r>
      <w:r w:rsidR="0042034C" w:rsidRPr="008A2F80">
        <w:rPr>
          <w:rFonts w:asciiTheme="majorHAnsi" w:hAnsiTheme="majorHAnsi" w:cstheme="majorHAnsi"/>
          <w:i/>
          <w:sz w:val="16"/>
          <w:szCs w:val="16"/>
        </w:rPr>
        <w:t xml:space="preserve">                                                   </w:t>
      </w:r>
      <w:r w:rsidR="004441A5" w:rsidRPr="008A2F80">
        <w:rPr>
          <w:rFonts w:asciiTheme="majorHAnsi" w:hAnsiTheme="majorHAnsi" w:cstheme="majorHAnsi"/>
          <w:i/>
          <w:sz w:val="16"/>
          <w:szCs w:val="16"/>
        </w:rPr>
        <w:t xml:space="preserve">          </w:t>
      </w:r>
      <w:r w:rsidR="0042034C" w:rsidRPr="008A2F80">
        <w:rPr>
          <w:rFonts w:asciiTheme="majorHAnsi" w:hAnsiTheme="majorHAnsi" w:cstheme="majorHAnsi"/>
          <w:i/>
          <w:sz w:val="16"/>
          <w:szCs w:val="16"/>
        </w:rPr>
        <w:t xml:space="preserve"> </w:t>
      </w:r>
      <w:r w:rsidRPr="008A2F80">
        <w:rPr>
          <w:rFonts w:asciiTheme="majorHAnsi" w:hAnsiTheme="majorHAnsi" w:cstheme="majorHAnsi"/>
          <w:i/>
          <w:sz w:val="16"/>
          <w:szCs w:val="16"/>
        </w:rPr>
        <w:t xml:space="preserve">   (gg/mm/</w:t>
      </w:r>
      <w:proofErr w:type="spellStart"/>
      <w:r w:rsidRPr="008A2F80">
        <w:rPr>
          <w:rFonts w:asciiTheme="majorHAnsi" w:hAnsiTheme="majorHAnsi" w:cstheme="majorHAnsi"/>
          <w:i/>
          <w:sz w:val="16"/>
          <w:szCs w:val="16"/>
        </w:rPr>
        <w:t>aaaa</w:t>
      </w:r>
      <w:proofErr w:type="spellEnd"/>
      <w:r w:rsidRPr="008A2F80">
        <w:rPr>
          <w:rFonts w:asciiTheme="majorHAnsi" w:hAnsiTheme="majorHAnsi" w:cstheme="majorHAnsi"/>
          <w:i/>
          <w:sz w:val="16"/>
          <w:szCs w:val="16"/>
        </w:rPr>
        <w:t xml:space="preserve">)     </w:t>
      </w:r>
    </w:p>
    <w:p w14:paraId="298F57E2" w14:textId="77777777" w:rsidR="00495FB8" w:rsidRPr="008A2F80" w:rsidRDefault="00495FB8" w:rsidP="00495FB8">
      <w:pPr>
        <w:pStyle w:val="Intestazione"/>
        <w:jc w:val="both"/>
        <w:rPr>
          <w:rFonts w:asciiTheme="majorHAnsi" w:hAnsiTheme="majorHAnsi" w:cstheme="majorHAnsi"/>
        </w:rPr>
      </w:pPr>
    </w:p>
    <w:p w14:paraId="7B2B5376" w14:textId="5649278B" w:rsidR="00495FB8" w:rsidRPr="008A2F80" w:rsidRDefault="00495FB8" w:rsidP="00495FB8">
      <w:pPr>
        <w:pStyle w:val="Intestazione"/>
        <w:rPr>
          <w:rFonts w:asciiTheme="majorHAnsi" w:hAnsiTheme="majorHAnsi" w:cstheme="majorHAnsi"/>
        </w:rPr>
      </w:pPr>
      <w:r w:rsidRPr="008A2F80">
        <w:rPr>
          <w:rFonts w:asciiTheme="majorHAnsi" w:hAnsiTheme="majorHAnsi" w:cstheme="majorHAnsi"/>
        </w:rPr>
        <w:t>residente a ___________________________ (</w:t>
      </w:r>
      <w:proofErr w:type="spellStart"/>
      <w:r w:rsidRPr="008A2F80">
        <w:rPr>
          <w:rFonts w:asciiTheme="majorHAnsi" w:hAnsiTheme="majorHAnsi" w:cstheme="majorHAnsi"/>
        </w:rPr>
        <w:t>Prov</w:t>
      </w:r>
      <w:proofErr w:type="spellEnd"/>
      <w:r w:rsidRPr="008A2F80">
        <w:rPr>
          <w:rFonts w:asciiTheme="majorHAnsi" w:hAnsiTheme="majorHAnsi" w:cstheme="majorHAnsi"/>
        </w:rPr>
        <w:t>. ____) in ________</w:t>
      </w:r>
      <w:r w:rsidR="008D358D">
        <w:rPr>
          <w:rFonts w:asciiTheme="majorHAnsi" w:hAnsiTheme="majorHAnsi" w:cstheme="majorHAnsi"/>
        </w:rPr>
        <w:t>____</w:t>
      </w:r>
      <w:r w:rsidRPr="008A2F80">
        <w:rPr>
          <w:rFonts w:asciiTheme="majorHAnsi" w:hAnsiTheme="majorHAnsi" w:cstheme="majorHAnsi"/>
        </w:rPr>
        <w:t>_________________________</w:t>
      </w:r>
      <w:r w:rsidR="008D358D">
        <w:rPr>
          <w:rFonts w:asciiTheme="majorHAnsi" w:hAnsiTheme="majorHAnsi" w:cstheme="majorHAnsi"/>
        </w:rPr>
        <w:t>_</w:t>
      </w:r>
      <w:r w:rsidRPr="008A2F80">
        <w:rPr>
          <w:rFonts w:asciiTheme="majorHAnsi" w:hAnsiTheme="majorHAnsi" w:cstheme="majorHAnsi"/>
        </w:rPr>
        <w:t>____</w:t>
      </w:r>
      <w:r w:rsidR="00987122">
        <w:rPr>
          <w:rFonts w:asciiTheme="majorHAnsi" w:hAnsiTheme="majorHAnsi" w:cstheme="majorHAnsi"/>
        </w:rPr>
        <w:t>__</w:t>
      </w:r>
      <w:r w:rsidRPr="008A2F80">
        <w:rPr>
          <w:rFonts w:asciiTheme="majorHAnsi" w:hAnsiTheme="majorHAnsi" w:cstheme="majorHAnsi"/>
        </w:rPr>
        <w:t>______</w:t>
      </w:r>
    </w:p>
    <w:p w14:paraId="482DD851" w14:textId="4BD29A53" w:rsidR="00495FB8" w:rsidRPr="008A2F80" w:rsidRDefault="00495FB8" w:rsidP="00495FB8">
      <w:pPr>
        <w:pStyle w:val="Intestazione"/>
        <w:jc w:val="both"/>
        <w:rPr>
          <w:rFonts w:asciiTheme="majorHAnsi" w:hAnsiTheme="majorHAnsi" w:cstheme="majorHAnsi"/>
        </w:rPr>
      </w:pPr>
      <w:r w:rsidRPr="008A2F80">
        <w:rPr>
          <w:rFonts w:asciiTheme="majorHAnsi" w:eastAsia="Segoe UI" w:hAnsiTheme="majorHAnsi" w:cstheme="majorHAnsi"/>
          <w:i/>
          <w:sz w:val="16"/>
          <w:szCs w:val="16"/>
        </w:rPr>
        <w:t xml:space="preserve">                                                          </w:t>
      </w:r>
      <w:r w:rsidRPr="008A2F80">
        <w:rPr>
          <w:rFonts w:asciiTheme="majorHAnsi" w:hAnsiTheme="majorHAnsi" w:cstheme="majorHAnsi"/>
          <w:i/>
          <w:sz w:val="16"/>
          <w:szCs w:val="16"/>
        </w:rPr>
        <w:t>(</w:t>
      </w:r>
      <w:proofErr w:type="gramStart"/>
      <w:r w:rsidRPr="008A2F80">
        <w:rPr>
          <w:rFonts w:asciiTheme="majorHAnsi" w:hAnsiTheme="majorHAnsi" w:cstheme="majorHAnsi"/>
          <w:i/>
          <w:sz w:val="16"/>
          <w:szCs w:val="16"/>
        </w:rPr>
        <w:t xml:space="preserve">Comune)   </w:t>
      </w:r>
      <w:proofErr w:type="gramEnd"/>
      <w:r w:rsidRPr="008A2F80">
        <w:rPr>
          <w:rFonts w:asciiTheme="majorHAnsi" w:hAnsiTheme="majorHAnsi" w:cstheme="majorHAnsi"/>
          <w:i/>
          <w:sz w:val="16"/>
          <w:szCs w:val="16"/>
        </w:rPr>
        <w:t xml:space="preserve">                                                    </w:t>
      </w:r>
      <w:r w:rsidR="008D358D">
        <w:rPr>
          <w:rFonts w:asciiTheme="majorHAnsi" w:hAnsiTheme="majorHAnsi" w:cstheme="majorHAnsi"/>
          <w:i/>
          <w:sz w:val="16"/>
          <w:szCs w:val="16"/>
        </w:rPr>
        <w:t xml:space="preserve">        </w:t>
      </w:r>
      <w:r w:rsidRPr="008A2F80">
        <w:rPr>
          <w:rFonts w:asciiTheme="majorHAnsi" w:hAnsiTheme="majorHAnsi" w:cstheme="majorHAnsi"/>
          <w:i/>
          <w:sz w:val="16"/>
          <w:szCs w:val="16"/>
        </w:rPr>
        <w:t xml:space="preserve">                (Indirizzo: Via, Numero civico, </w:t>
      </w:r>
      <w:proofErr w:type="spellStart"/>
      <w:r w:rsidRPr="008A2F80">
        <w:rPr>
          <w:rFonts w:asciiTheme="majorHAnsi" w:hAnsiTheme="majorHAnsi" w:cstheme="majorHAnsi"/>
          <w:i/>
          <w:sz w:val="16"/>
          <w:szCs w:val="16"/>
        </w:rPr>
        <w:t>c.a.p</w:t>
      </w:r>
      <w:proofErr w:type="spellEnd"/>
      <w:r w:rsidRPr="008A2F80">
        <w:rPr>
          <w:rFonts w:asciiTheme="majorHAnsi" w:hAnsiTheme="majorHAnsi" w:cstheme="majorHAnsi"/>
          <w:i/>
          <w:sz w:val="16"/>
          <w:szCs w:val="16"/>
        </w:rPr>
        <w:t>)</w:t>
      </w:r>
    </w:p>
    <w:p w14:paraId="21D07E69" w14:textId="77777777" w:rsidR="00495FB8" w:rsidRPr="008A2F80" w:rsidRDefault="00495FB8" w:rsidP="00495FB8">
      <w:pPr>
        <w:pStyle w:val="Intestazione"/>
        <w:jc w:val="both"/>
        <w:rPr>
          <w:rFonts w:asciiTheme="majorHAnsi" w:hAnsiTheme="majorHAnsi" w:cstheme="majorHAnsi"/>
        </w:rPr>
      </w:pPr>
    </w:p>
    <w:p w14:paraId="2097DB2D" w14:textId="2A0707E4" w:rsidR="008D358D" w:rsidRDefault="00495FB8" w:rsidP="00495FB8">
      <w:pPr>
        <w:pStyle w:val="Intestazione"/>
        <w:rPr>
          <w:rFonts w:asciiTheme="majorHAnsi" w:hAnsiTheme="majorHAnsi" w:cstheme="majorHAnsi"/>
        </w:rPr>
      </w:pPr>
      <w:r w:rsidRPr="008A2F80">
        <w:rPr>
          <w:rFonts w:asciiTheme="majorHAnsi" w:hAnsiTheme="majorHAnsi" w:cstheme="majorHAnsi"/>
        </w:rPr>
        <w:t>Codice Fiscale ____________</w:t>
      </w:r>
      <w:r w:rsidR="00987122">
        <w:rPr>
          <w:rFonts w:asciiTheme="majorHAnsi" w:hAnsiTheme="majorHAnsi" w:cstheme="majorHAnsi"/>
        </w:rPr>
        <w:t>_</w:t>
      </w:r>
      <w:r w:rsidRPr="008A2F80">
        <w:rPr>
          <w:rFonts w:asciiTheme="majorHAnsi" w:hAnsiTheme="majorHAnsi" w:cstheme="majorHAnsi"/>
        </w:rPr>
        <w:t>_______________________ Documento d’identità _____</w:t>
      </w:r>
      <w:r w:rsidR="0042034C" w:rsidRPr="008A2F80">
        <w:rPr>
          <w:rFonts w:asciiTheme="majorHAnsi" w:hAnsiTheme="majorHAnsi" w:cstheme="majorHAnsi"/>
        </w:rPr>
        <w:t>___________</w:t>
      </w:r>
      <w:r w:rsidR="00987122">
        <w:rPr>
          <w:rFonts w:asciiTheme="majorHAnsi" w:hAnsiTheme="majorHAnsi" w:cstheme="majorHAnsi"/>
        </w:rPr>
        <w:t>_</w:t>
      </w:r>
      <w:r w:rsidR="0042034C" w:rsidRPr="008A2F80">
        <w:rPr>
          <w:rFonts w:asciiTheme="majorHAnsi" w:hAnsiTheme="majorHAnsi" w:cstheme="majorHAnsi"/>
        </w:rPr>
        <w:t>____</w:t>
      </w:r>
      <w:r w:rsidRPr="008A2F80">
        <w:rPr>
          <w:rFonts w:asciiTheme="majorHAnsi" w:hAnsiTheme="majorHAnsi" w:cstheme="majorHAnsi"/>
        </w:rPr>
        <w:t>__________</w:t>
      </w:r>
      <w:r w:rsidR="008D358D">
        <w:rPr>
          <w:rFonts w:asciiTheme="majorHAnsi" w:hAnsiTheme="majorHAnsi" w:cstheme="majorHAnsi"/>
        </w:rPr>
        <w:t>_</w:t>
      </w:r>
      <w:r w:rsidRPr="008A2F80">
        <w:rPr>
          <w:rFonts w:asciiTheme="majorHAnsi" w:hAnsiTheme="majorHAnsi" w:cstheme="majorHAnsi"/>
        </w:rPr>
        <w:t>_</w:t>
      </w:r>
    </w:p>
    <w:p w14:paraId="24C854C6" w14:textId="77777777" w:rsidR="008D358D" w:rsidRDefault="008D358D" w:rsidP="00495FB8">
      <w:pPr>
        <w:pStyle w:val="Intestazione"/>
        <w:rPr>
          <w:rFonts w:asciiTheme="majorHAnsi" w:hAnsiTheme="majorHAnsi" w:cstheme="majorHAnsi"/>
        </w:rPr>
      </w:pPr>
    </w:p>
    <w:p w14:paraId="568E3399" w14:textId="40FC2947" w:rsidR="00495FB8" w:rsidRPr="008A2F80" w:rsidRDefault="00495FB8" w:rsidP="00495FB8">
      <w:pPr>
        <w:pStyle w:val="Intestazione"/>
        <w:rPr>
          <w:rFonts w:asciiTheme="majorHAnsi" w:hAnsiTheme="majorHAnsi" w:cstheme="majorHAnsi"/>
        </w:rPr>
      </w:pPr>
      <w:r w:rsidRPr="008A2F80">
        <w:rPr>
          <w:rFonts w:asciiTheme="majorHAnsi" w:hAnsiTheme="majorHAnsi" w:cstheme="majorHAnsi"/>
        </w:rPr>
        <w:t>N°_______________________</w:t>
      </w:r>
    </w:p>
    <w:p w14:paraId="285E49ED" w14:textId="77777777" w:rsidR="00495FB8" w:rsidRPr="008A2F80" w:rsidRDefault="00495FB8" w:rsidP="00495FB8">
      <w:pPr>
        <w:pStyle w:val="Intestazione"/>
        <w:jc w:val="both"/>
        <w:rPr>
          <w:rFonts w:asciiTheme="majorHAnsi" w:hAnsiTheme="majorHAnsi" w:cstheme="majorHAnsi"/>
        </w:rPr>
      </w:pPr>
    </w:p>
    <w:p w14:paraId="4446DEAA" w14:textId="388B6A0B" w:rsidR="00495FB8" w:rsidRPr="008A2F80" w:rsidRDefault="00495FB8" w:rsidP="00987122">
      <w:pPr>
        <w:pStyle w:val="Intestazione"/>
        <w:rPr>
          <w:rFonts w:asciiTheme="majorHAnsi" w:hAnsiTheme="majorHAnsi" w:cstheme="majorHAnsi"/>
        </w:rPr>
      </w:pPr>
      <w:r w:rsidRPr="008A2F80">
        <w:rPr>
          <w:rFonts w:asciiTheme="majorHAnsi" w:hAnsiTheme="majorHAnsi" w:cstheme="majorHAnsi"/>
        </w:rPr>
        <w:t>Rilasciato da ________________________________________</w:t>
      </w:r>
      <w:r w:rsidR="00987122">
        <w:rPr>
          <w:rFonts w:asciiTheme="majorHAnsi" w:hAnsiTheme="majorHAnsi" w:cstheme="majorHAnsi"/>
        </w:rPr>
        <w:t>_</w:t>
      </w:r>
      <w:r w:rsidRPr="008A2F80">
        <w:rPr>
          <w:rFonts w:asciiTheme="majorHAnsi" w:hAnsiTheme="majorHAnsi" w:cstheme="majorHAnsi"/>
        </w:rPr>
        <w:t>__ con data di scadenza</w:t>
      </w:r>
      <w:r w:rsidR="00987122">
        <w:rPr>
          <w:rFonts w:asciiTheme="majorHAnsi" w:hAnsiTheme="majorHAnsi" w:cstheme="majorHAnsi"/>
        </w:rPr>
        <w:t xml:space="preserve"> </w:t>
      </w:r>
      <w:r w:rsidRPr="008A2F80">
        <w:rPr>
          <w:rFonts w:asciiTheme="majorHAnsi" w:hAnsiTheme="majorHAnsi" w:cstheme="majorHAnsi"/>
        </w:rPr>
        <w:t>_________</w:t>
      </w:r>
      <w:r w:rsidR="00987122">
        <w:rPr>
          <w:rFonts w:asciiTheme="majorHAnsi" w:hAnsiTheme="majorHAnsi" w:cstheme="majorHAnsi"/>
        </w:rPr>
        <w:t>_</w:t>
      </w:r>
      <w:r w:rsidRPr="008A2F80">
        <w:rPr>
          <w:rFonts w:asciiTheme="majorHAnsi" w:hAnsiTheme="majorHAnsi" w:cstheme="majorHAnsi"/>
        </w:rPr>
        <w:t>__________________,</w:t>
      </w:r>
    </w:p>
    <w:p w14:paraId="6DD90A3A" w14:textId="77777777" w:rsidR="00495FB8" w:rsidRPr="008A2F80" w:rsidRDefault="00495FB8" w:rsidP="00495FB8">
      <w:pPr>
        <w:pStyle w:val="Intestazione"/>
        <w:jc w:val="both"/>
        <w:rPr>
          <w:rFonts w:asciiTheme="majorHAnsi" w:hAnsiTheme="majorHAnsi" w:cstheme="majorHAnsi"/>
        </w:rPr>
      </w:pPr>
    </w:p>
    <w:p w14:paraId="794A870E" w14:textId="3E35C60C" w:rsidR="0042034C" w:rsidRPr="008A2F80" w:rsidRDefault="0042034C" w:rsidP="00987122">
      <w:pPr>
        <w:pStyle w:val="Intestazione"/>
        <w:rPr>
          <w:rFonts w:asciiTheme="majorHAnsi" w:hAnsiTheme="majorHAnsi" w:cstheme="majorHAnsi"/>
        </w:rPr>
      </w:pPr>
      <w:r w:rsidRPr="008A2F80">
        <w:rPr>
          <w:rFonts w:asciiTheme="majorHAnsi" w:hAnsiTheme="majorHAnsi" w:cstheme="majorHAnsi"/>
        </w:rPr>
        <w:t>I</w:t>
      </w:r>
      <w:r w:rsidR="00495FB8" w:rsidRPr="008A2F80">
        <w:rPr>
          <w:rFonts w:asciiTheme="majorHAnsi" w:hAnsiTheme="majorHAnsi" w:cstheme="majorHAnsi"/>
        </w:rPr>
        <w:t>n qual</w:t>
      </w:r>
      <w:r w:rsidR="0073380F" w:rsidRPr="008A2F80">
        <w:rPr>
          <w:rFonts w:asciiTheme="majorHAnsi" w:hAnsiTheme="majorHAnsi" w:cstheme="majorHAnsi"/>
        </w:rPr>
        <w:t>ità di Legale Rappresentante (o soggetto munito di apposita delega</w:t>
      </w:r>
      <w:r w:rsidR="0073380F" w:rsidRPr="008A2F80">
        <w:rPr>
          <w:rStyle w:val="Rimandonotaapidipagina"/>
          <w:rFonts w:asciiTheme="majorHAnsi" w:hAnsiTheme="majorHAnsi" w:cstheme="majorHAnsi"/>
        </w:rPr>
        <w:footnoteReference w:id="1"/>
      </w:r>
      <w:r w:rsidR="0073380F" w:rsidRPr="008A2F80">
        <w:rPr>
          <w:rFonts w:asciiTheme="majorHAnsi" w:hAnsiTheme="majorHAnsi" w:cstheme="majorHAnsi"/>
        </w:rPr>
        <w:t>)del Comune/Città metropolitana</w:t>
      </w:r>
      <w:r w:rsidRPr="008A2F80">
        <w:rPr>
          <w:rFonts w:asciiTheme="majorHAnsi" w:hAnsiTheme="majorHAnsi" w:cstheme="majorHAnsi"/>
        </w:rPr>
        <w:t xml:space="preserve"> </w:t>
      </w:r>
      <w:r w:rsidR="008D358D">
        <w:rPr>
          <w:rFonts w:asciiTheme="majorHAnsi" w:hAnsiTheme="majorHAnsi" w:cstheme="majorHAnsi"/>
        </w:rPr>
        <w:t>_______</w:t>
      </w:r>
      <w:r w:rsidR="00987122">
        <w:rPr>
          <w:rFonts w:asciiTheme="majorHAnsi" w:hAnsiTheme="majorHAnsi" w:cstheme="majorHAnsi"/>
        </w:rPr>
        <w:t>_</w:t>
      </w:r>
      <w:r w:rsidR="008D358D">
        <w:rPr>
          <w:rFonts w:asciiTheme="majorHAnsi" w:hAnsiTheme="majorHAnsi" w:cstheme="majorHAnsi"/>
        </w:rPr>
        <w:t>_</w:t>
      </w:r>
      <w:r w:rsidR="00987122">
        <w:rPr>
          <w:rFonts w:asciiTheme="majorHAnsi" w:hAnsiTheme="majorHAnsi" w:cstheme="majorHAnsi"/>
        </w:rPr>
        <w:t>_</w:t>
      </w:r>
      <w:r w:rsidR="008D358D">
        <w:rPr>
          <w:rFonts w:asciiTheme="majorHAnsi" w:hAnsiTheme="majorHAnsi" w:cstheme="majorHAnsi"/>
        </w:rPr>
        <w:t>__</w:t>
      </w:r>
    </w:p>
    <w:p w14:paraId="27A9DA5C" w14:textId="77777777" w:rsidR="0042034C" w:rsidRPr="008A2F80" w:rsidRDefault="0042034C" w:rsidP="00495FB8">
      <w:pPr>
        <w:pStyle w:val="Intestazione"/>
        <w:rPr>
          <w:rFonts w:asciiTheme="majorHAnsi" w:hAnsiTheme="majorHAnsi" w:cstheme="majorHAnsi"/>
        </w:rPr>
      </w:pPr>
    </w:p>
    <w:p w14:paraId="3A6A578B" w14:textId="68AECF72" w:rsidR="00495FB8" w:rsidRPr="008A2F80" w:rsidRDefault="00495FB8" w:rsidP="00495FB8">
      <w:pPr>
        <w:pStyle w:val="Intestazione"/>
        <w:rPr>
          <w:rFonts w:asciiTheme="majorHAnsi" w:hAnsiTheme="majorHAnsi" w:cstheme="majorHAnsi"/>
        </w:rPr>
      </w:pPr>
      <w:r w:rsidRPr="008A2F80">
        <w:rPr>
          <w:rFonts w:asciiTheme="majorHAnsi" w:hAnsiTheme="majorHAnsi" w:cstheme="majorHAnsi"/>
        </w:rPr>
        <w:t>___________________________________________________________________</w:t>
      </w:r>
      <w:r w:rsidR="00987122">
        <w:rPr>
          <w:rFonts w:asciiTheme="majorHAnsi" w:hAnsiTheme="majorHAnsi" w:cstheme="majorHAnsi"/>
        </w:rPr>
        <w:t>_______________________</w:t>
      </w:r>
      <w:r w:rsidRPr="008A2F80">
        <w:rPr>
          <w:rFonts w:asciiTheme="majorHAnsi" w:hAnsiTheme="majorHAnsi" w:cstheme="majorHAnsi"/>
        </w:rPr>
        <w:t>______</w:t>
      </w:r>
      <w:r w:rsidR="00987122">
        <w:rPr>
          <w:rFonts w:asciiTheme="majorHAnsi" w:hAnsiTheme="majorHAnsi" w:cstheme="majorHAnsi"/>
        </w:rPr>
        <w:t>__</w:t>
      </w:r>
      <w:r w:rsidRPr="008A2F80">
        <w:rPr>
          <w:rFonts w:asciiTheme="majorHAnsi" w:hAnsiTheme="majorHAnsi" w:cstheme="majorHAnsi"/>
        </w:rPr>
        <w:t>__</w:t>
      </w:r>
    </w:p>
    <w:p w14:paraId="1CAD4EBC" w14:textId="77777777" w:rsidR="00495FB8" w:rsidRPr="008A2F80" w:rsidRDefault="00495FB8" w:rsidP="00495FB8">
      <w:pPr>
        <w:pStyle w:val="Intestazione"/>
        <w:jc w:val="both"/>
        <w:rPr>
          <w:rFonts w:asciiTheme="majorHAnsi" w:hAnsiTheme="majorHAnsi" w:cstheme="majorHAnsi"/>
        </w:rPr>
      </w:pPr>
    </w:p>
    <w:p w14:paraId="31FF6787" w14:textId="48E539A7" w:rsidR="00495FB8" w:rsidRPr="008A2F80" w:rsidRDefault="00495FB8" w:rsidP="00495FB8">
      <w:pPr>
        <w:pStyle w:val="Intestazione"/>
        <w:rPr>
          <w:rFonts w:asciiTheme="majorHAnsi" w:hAnsiTheme="majorHAnsi" w:cstheme="majorHAnsi"/>
        </w:rPr>
      </w:pPr>
      <w:r w:rsidRPr="008A2F80">
        <w:rPr>
          <w:rFonts w:asciiTheme="majorHAnsi" w:hAnsiTheme="majorHAnsi" w:cstheme="majorHAnsi"/>
        </w:rPr>
        <w:t>Codice Fiscale ___________</w:t>
      </w:r>
      <w:r w:rsidR="0042034C" w:rsidRPr="008A2F80">
        <w:rPr>
          <w:rFonts w:asciiTheme="majorHAnsi" w:hAnsiTheme="majorHAnsi" w:cstheme="majorHAnsi"/>
        </w:rPr>
        <w:t>_________________________________________________________________________</w:t>
      </w:r>
      <w:r w:rsidR="00987122">
        <w:rPr>
          <w:rFonts w:asciiTheme="majorHAnsi" w:hAnsiTheme="majorHAnsi" w:cstheme="majorHAnsi"/>
        </w:rPr>
        <w:t>__</w:t>
      </w:r>
      <w:r w:rsidR="0042034C" w:rsidRPr="008A2F80">
        <w:rPr>
          <w:rFonts w:asciiTheme="majorHAnsi" w:hAnsiTheme="majorHAnsi" w:cstheme="majorHAnsi"/>
        </w:rPr>
        <w:t>__</w:t>
      </w:r>
    </w:p>
    <w:p w14:paraId="2E3368E1" w14:textId="77777777" w:rsidR="00495FB8" w:rsidRPr="008A2F80" w:rsidRDefault="00495FB8" w:rsidP="00495FB8">
      <w:pPr>
        <w:pStyle w:val="Intestazione"/>
        <w:jc w:val="both"/>
        <w:rPr>
          <w:rFonts w:asciiTheme="majorHAnsi" w:hAnsiTheme="majorHAnsi" w:cstheme="majorHAnsi"/>
        </w:rPr>
      </w:pPr>
    </w:p>
    <w:p w14:paraId="054B5A7B" w14:textId="668E727B" w:rsidR="00495FB8" w:rsidRPr="008A2F80" w:rsidRDefault="00495FB8" w:rsidP="00495FB8">
      <w:pPr>
        <w:pStyle w:val="Intestazione"/>
        <w:rPr>
          <w:rFonts w:asciiTheme="majorHAnsi" w:hAnsiTheme="majorHAnsi" w:cstheme="majorHAnsi"/>
        </w:rPr>
      </w:pPr>
      <w:r w:rsidRPr="008A2F80">
        <w:rPr>
          <w:rFonts w:asciiTheme="majorHAnsi" w:hAnsiTheme="majorHAnsi" w:cstheme="majorHAnsi"/>
        </w:rPr>
        <w:t>con sede legale in _________________________________________</w:t>
      </w:r>
      <w:r w:rsidR="0042034C" w:rsidRPr="008A2F80">
        <w:rPr>
          <w:rFonts w:asciiTheme="majorHAnsi" w:hAnsiTheme="majorHAnsi" w:cstheme="majorHAnsi"/>
        </w:rPr>
        <w:t>__________________________</w:t>
      </w:r>
      <w:r w:rsidR="008D358D">
        <w:rPr>
          <w:rFonts w:asciiTheme="majorHAnsi" w:hAnsiTheme="majorHAnsi" w:cstheme="majorHAnsi"/>
        </w:rPr>
        <w:t>_</w:t>
      </w:r>
      <w:r w:rsidR="0042034C" w:rsidRPr="008A2F80">
        <w:rPr>
          <w:rFonts w:asciiTheme="majorHAnsi" w:hAnsiTheme="majorHAnsi" w:cstheme="majorHAnsi"/>
        </w:rPr>
        <w:t>____</w:t>
      </w:r>
      <w:r w:rsidRPr="008A2F80">
        <w:rPr>
          <w:rFonts w:asciiTheme="majorHAnsi" w:hAnsiTheme="majorHAnsi" w:cstheme="majorHAnsi"/>
        </w:rPr>
        <w:t>___________</w:t>
      </w:r>
      <w:r w:rsidR="00987122">
        <w:rPr>
          <w:rFonts w:asciiTheme="majorHAnsi" w:hAnsiTheme="majorHAnsi" w:cstheme="majorHAnsi"/>
        </w:rPr>
        <w:t>__</w:t>
      </w:r>
    </w:p>
    <w:p w14:paraId="36DAD2E3" w14:textId="77777777" w:rsidR="00495FB8" w:rsidRPr="008A2F80" w:rsidRDefault="00495FB8" w:rsidP="00495FB8">
      <w:pPr>
        <w:pStyle w:val="Intestazione"/>
        <w:jc w:val="both"/>
        <w:rPr>
          <w:rFonts w:asciiTheme="majorHAnsi" w:hAnsiTheme="majorHAnsi" w:cstheme="majorHAnsi"/>
        </w:rPr>
      </w:pPr>
      <w:r w:rsidRPr="008A2F80">
        <w:rPr>
          <w:rFonts w:asciiTheme="majorHAnsi" w:eastAsia="Segoe UI" w:hAnsiTheme="majorHAnsi" w:cstheme="majorHAnsi"/>
          <w:i/>
          <w:sz w:val="16"/>
          <w:szCs w:val="16"/>
        </w:rPr>
        <w:t xml:space="preserve">                                                    </w:t>
      </w:r>
      <w:r w:rsidRPr="008A2F80">
        <w:rPr>
          <w:rFonts w:asciiTheme="majorHAnsi" w:hAnsiTheme="majorHAnsi" w:cstheme="majorHAnsi"/>
          <w:i/>
          <w:sz w:val="16"/>
          <w:szCs w:val="16"/>
        </w:rPr>
        <w:t xml:space="preserve">(Indirizzo: Via, Numero civico, </w:t>
      </w:r>
      <w:proofErr w:type="spellStart"/>
      <w:r w:rsidRPr="008A2F80">
        <w:rPr>
          <w:rFonts w:asciiTheme="majorHAnsi" w:hAnsiTheme="majorHAnsi" w:cstheme="majorHAnsi"/>
          <w:i/>
          <w:sz w:val="16"/>
          <w:szCs w:val="16"/>
        </w:rPr>
        <w:t>c.a.p</w:t>
      </w:r>
      <w:proofErr w:type="spellEnd"/>
      <w:r w:rsidRPr="008A2F80">
        <w:rPr>
          <w:rFonts w:asciiTheme="majorHAnsi" w:hAnsiTheme="majorHAnsi" w:cstheme="majorHAnsi"/>
          <w:i/>
          <w:sz w:val="16"/>
          <w:szCs w:val="16"/>
        </w:rPr>
        <w:t xml:space="preserve">)                                                                   </w:t>
      </w:r>
    </w:p>
    <w:p w14:paraId="03D91CC5" w14:textId="77777777" w:rsidR="00495FB8" w:rsidRPr="008A2F80" w:rsidRDefault="00495FB8" w:rsidP="00495FB8">
      <w:pPr>
        <w:pStyle w:val="Intestazione"/>
        <w:jc w:val="both"/>
        <w:rPr>
          <w:rFonts w:asciiTheme="majorHAnsi" w:hAnsiTheme="majorHAnsi" w:cstheme="majorHAnsi"/>
        </w:rPr>
      </w:pPr>
    </w:p>
    <w:p w14:paraId="3B315DED" w14:textId="7192486E" w:rsidR="00495FB8" w:rsidRPr="008A2F80" w:rsidRDefault="00495FB8" w:rsidP="00495FB8">
      <w:pPr>
        <w:pStyle w:val="Intestazione"/>
        <w:jc w:val="both"/>
        <w:rPr>
          <w:rFonts w:asciiTheme="majorHAnsi" w:hAnsiTheme="majorHAnsi" w:cstheme="majorHAnsi"/>
        </w:rPr>
      </w:pPr>
      <w:r w:rsidRPr="008A2F80">
        <w:rPr>
          <w:rFonts w:asciiTheme="majorHAnsi" w:hAnsiTheme="majorHAnsi" w:cstheme="majorHAnsi"/>
        </w:rPr>
        <w:t>telefono _________________</w:t>
      </w:r>
      <w:r w:rsidR="008D358D">
        <w:rPr>
          <w:rFonts w:asciiTheme="majorHAnsi" w:hAnsiTheme="majorHAnsi" w:cstheme="majorHAnsi"/>
        </w:rPr>
        <w:t>_________________________________</w:t>
      </w:r>
    </w:p>
    <w:p w14:paraId="6FED14F4" w14:textId="77777777" w:rsidR="00495FB8" w:rsidRPr="008A2F80" w:rsidRDefault="00495FB8" w:rsidP="00495FB8">
      <w:pPr>
        <w:pStyle w:val="Intestazione"/>
        <w:jc w:val="both"/>
        <w:rPr>
          <w:rFonts w:asciiTheme="majorHAnsi" w:hAnsiTheme="majorHAnsi" w:cstheme="majorHAnsi"/>
        </w:rPr>
      </w:pPr>
    </w:p>
    <w:p w14:paraId="7549B5E5" w14:textId="41ECBC88" w:rsidR="00495FB8" w:rsidRPr="008A2F80" w:rsidRDefault="00495FB8" w:rsidP="00495FB8">
      <w:pPr>
        <w:pStyle w:val="Intestazione"/>
        <w:jc w:val="both"/>
        <w:rPr>
          <w:rFonts w:asciiTheme="majorHAnsi" w:hAnsiTheme="majorHAnsi" w:cstheme="majorHAnsi"/>
        </w:rPr>
      </w:pPr>
      <w:r w:rsidRPr="008A2F80">
        <w:rPr>
          <w:rFonts w:asciiTheme="majorHAnsi" w:hAnsiTheme="majorHAnsi" w:cstheme="majorHAnsi"/>
        </w:rPr>
        <w:t>PEC ______________________________________________________</w:t>
      </w:r>
    </w:p>
    <w:p w14:paraId="27D409B4" w14:textId="77777777" w:rsidR="00495FB8" w:rsidRPr="008A2F80" w:rsidRDefault="00495FB8" w:rsidP="00495FB8">
      <w:pPr>
        <w:pStyle w:val="Intestazione"/>
        <w:jc w:val="both"/>
        <w:rPr>
          <w:rFonts w:asciiTheme="majorHAnsi" w:hAnsiTheme="majorHAnsi" w:cstheme="majorHAnsi"/>
        </w:rPr>
      </w:pPr>
    </w:p>
    <w:p w14:paraId="0C850D72" w14:textId="79404B7D" w:rsidR="00495FB8" w:rsidRPr="008A2F80" w:rsidRDefault="00495FB8" w:rsidP="00495FB8">
      <w:pPr>
        <w:pStyle w:val="Intestazione"/>
        <w:rPr>
          <w:rFonts w:asciiTheme="majorHAnsi" w:hAnsiTheme="majorHAnsi" w:cstheme="majorHAnsi"/>
        </w:rPr>
      </w:pPr>
    </w:p>
    <w:p w14:paraId="676173BA" w14:textId="77777777" w:rsidR="00495FB8" w:rsidRPr="008A2F80" w:rsidRDefault="00495FB8" w:rsidP="00495FB8">
      <w:pPr>
        <w:pStyle w:val="Intestazione"/>
        <w:jc w:val="both"/>
        <w:rPr>
          <w:rFonts w:asciiTheme="majorHAnsi" w:hAnsiTheme="majorHAnsi" w:cstheme="majorHAnsi"/>
        </w:rPr>
      </w:pPr>
    </w:p>
    <w:p w14:paraId="23EDFF9A" w14:textId="77777777" w:rsidR="00495FB8" w:rsidRPr="008D358D" w:rsidRDefault="00495FB8" w:rsidP="00495FB8">
      <w:pPr>
        <w:pStyle w:val="Intestazione"/>
        <w:jc w:val="center"/>
        <w:rPr>
          <w:rFonts w:asciiTheme="majorHAnsi" w:hAnsiTheme="majorHAnsi" w:cstheme="majorHAnsi"/>
          <w:b/>
        </w:rPr>
      </w:pPr>
    </w:p>
    <w:p w14:paraId="7168AF8D" w14:textId="15777C73" w:rsidR="00495FB8" w:rsidRPr="008A2F80" w:rsidRDefault="00495FB8" w:rsidP="00495FB8">
      <w:pPr>
        <w:pStyle w:val="Intestazione"/>
        <w:jc w:val="center"/>
        <w:rPr>
          <w:rFonts w:asciiTheme="majorHAnsi" w:hAnsiTheme="majorHAnsi" w:cstheme="majorHAnsi"/>
        </w:rPr>
      </w:pPr>
      <w:r w:rsidRPr="008A2F80">
        <w:rPr>
          <w:rFonts w:asciiTheme="majorHAnsi" w:hAnsiTheme="majorHAnsi" w:cstheme="majorHAnsi"/>
          <w:b/>
          <w:sz w:val="28"/>
        </w:rPr>
        <w:t>CHIEDE</w:t>
      </w:r>
    </w:p>
    <w:p w14:paraId="5823AEBB" w14:textId="77777777" w:rsidR="00495FB8" w:rsidRPr="008D358D" w:rsidRDefault="00495FB8" w:rsidP="00495FB8">
      <w:pPr>
        <w:pStyle w:val="Intestazione"/>
        <w:jc w:val="center"/>
        <w:rPr>
          <w:rFonts w:asciiTheme="majorHAnsi" w:hAnsiTheme="majorHAnsi" w:cstheme="majorHAnsi"/>
          <w:b/>
        </w:rPr>
      </w:pPr>
    </w:p>
    <w:p w14:paraId="05A277F4" w14:textId="77777777" w:rsidR="00987122" w:rsidRDefault="00495FB8" w:rsidP="00987122">
      <w:pPr>
        <w:pStyle w:val="Intestazione"/>
        <w:spacing w:line="360" w:lineRule="auto"/>
        <w:jc w:val="both"/>
        <w:rPr>
          <w:rFonts w:asciiTheme="majorHAnsi" w:hAnsiTheme="majorHAnsi" w:cstheme="majorHAnsi"/>
        </w:rPr>
      </w:pPr>
      <w:r w:rsidRPr="008A2F80">
        <w:rPr>
          <w:rFonts w:asciiTheme="majorHAnsi" w:hAnsiTheme="majorHAnsi" w:cstheme="majorHAnsi"/>
        </w:rPr>
        <w:t>di poter a</w:t>
      </w:r>
      <w:r w:rsidR="008D358D">
        <w:rPr>
          <w:rFonts w:asciiTheme="majorHAnsi" w:hAnsiTheme="majorHAnsi" w:cstheme="majorHAnsi"/>
        </w:rPr>
        <w:t>ccedere alle risorse del Fondo i</w:t>
      </w:r>
      <w:r w:rsidRPr="008A2F80">
        <w:rPr>
          <w:rFonts w:asciiTheme="majorHAnsi" w:hAnsiTheme="majorHAnsi" w:cstheme="majorHAnsi"/>
        </w:rPr>
        <w:t xml:space="preserve">nnovazione sociale per il finanziamento del progetto </w:t>
      </w:r>
      <w:r w:rsidR="00987122">
        <w:rPr>
          <w:rFonts w:asciiTheme="majorHAnsi" w:hAnsiTheme="majorHAnsi" w:cstheme="majorHAnsi"/>
        </w:rPr>
        <w:t xml:space="preserve">________________________ </w:t>
      </w:r>
    </w:p>
    <w:p w14:paraId="7C578FE0" w14:textId="7278A0BC" w:rsidR="00987122" w:rsidRDefault="00987122" w:rsidP="00987122">
      <w:pPr>
        <w:pStyle w:val="Intestazione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</w:t>
      </w:r>
      <w:r w:rsidRPr="008A2F80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Pr="008A2F80">
        <w:rPr>
          <w:rFonts w:asciiTheme="majorHAnsi" w:hAnsiTheme="majorHAnsi" w:cstheme="majorHAnsi"/>
        </w:rPr>
        <w:t>INTERVENTO I</w:t>
      </w:r>
      <w:r>
        <w:rPr>
          <w:rFonts w:asciiTheme="majorHAnsi" w:hAnsiTheme="majorHAnsi" w:cstheme="majorHAnsi"/>
        </w:rPr>
        <w:t>,</w:t>
      </w:r>
    </w:p>
    <w:p w14:paraId="42110C5C" w14:textId="11030C8C" w:rsidR="00987122" w:rsidRDefault="00987122" w:rsidP="00987122">
      <w:pPr>
        <w:pStyle w:val="Intestazione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sz w:val="16"/>
          <w:szCs w:val="16"/>
        </w:rPr>
        <w:t xml:space="preserve">                                                                          </w:t>
      </w:r>
      <w:r w:rsidR="00495FB8" w:rsidRPr="00987122">
        <w:rPr>
          <w:rFonts w:asciiTheme="majorHAnsi" w:hAnsiTheme="majorHAnsi" w:cstheme="majorHAnsi"/>
          <w:i/>
          <w:sz w:val="16"/>
          <w:szCs w:val="16"/>
        </w:rPr>
        <w:t>(</w:t>
      </w:r>
      <w:r w:rsidRPr="00987122">
        <w:rPr>
          <w:rFonts w:asciiTheme="majorHAnsi" w:hAnsiTheme="majorHAnsi" w:cstheme="majorHAnsi"/>
          <w:i/>
          <w:sz w:val="16"/>
          <w:szCs w:val="16"/>
        </w:rPr>
        <w:t>titolo del progetto</w:t>
      </w:r>
      <w:r w:rsidR="00495FB8" w:rsidRPr="00987122">
        <w:rPr>
          <w:rFonts w:asciiTheme="majorHAnsi" w:hAnsiTheme="majorHAnsi" w:cstheme="majorHAnsi"/>
          <w:i/>
          <w:sz w:val="16"/>
          <w:szCs w:val="16"/>
        </w:rPr>
        <w:t>)</w:t>
      </w:r>
    </w:p>
    <w:p w14:paraId="1DD3FC4C" w14:textId="7005FAE1" w:rsidR="004441A5" w:rsidRPr="008A2F80" w:rsidRDefault="00495FB8" w:rsidP="004441A5">
      <w:pPr>
        <w:pStyle w:val="Intestazione"/>
        <w:spacing w:line="360" w:lineRule="auto"/>
        <w:jc w:val="both"/>
        <w:rPr>
          <w:rFonts w:asciiTheme="majorHAnsi" w:hAnsiTheme="majorHAnsi" w:cstheme="majorHAnsi"/>
        </w:rPr>
      </w:pPr>
      <w:r w:rsidRPr="008A2F80">
        <w:rPr>
          <w:rFonts w:asciiTheme="majorHAnsi" w:hAnsiTheme="majorHAnsi" w:cstheme="majorHAnsi"/>
        </w:rPr>
        <w:t>per un ammontare complessivo</w:t>
      </w:r>
      <w:r w:rsidR="004441A5" w:rsidRPr="008A2F80">
        <w:rPr>
          <w:rFonts w:asciiTheme="majorHAnsi" w:hAnsiTheme="majorHAnsi" w:cstheme="majorHAnsi"/>
        </w:rPr>
        <w:t xml:space="preserve"> </w:t>
      </w:r>
      <w:r w:rsidR="008D358D">
        <w:rPr>
          <w:rFonts w:asciiTheme="majorHAnsi" w:hAnsiTheme="majorHAnsi" w:cstheme="majorHAnsi"/>
        </w:rPr>
        <w:t>pari ad euro</w:t>
      </w:r>
    </w:p>
    <w:p w14:paraId="67801FA2" w14:textId="7D99C304" w:rsidR="00495FB8" w:rsidRPr="008A2F80" w:rsidRDefault="0042034C" w:rsidP="004441A5">
      <w:pPr>
        <w:pStyle w:val="Intestazione"/>
        <w:spacing w:line="360" w:lineRule="auto"/>
        <w:jc w:val="both"/>
        <w:rPr>
          <w:rFonts w:asciiTheme="majorHAnsi" w:hAnsiTheme="majorHAnsi" w:cstheme="majorHAnsi"/>
        </w:rPr>
      </w:pPr>
      <w:r w:rsidRPr="008A2F80">
        <w:rPr>
          <w:rFonts w:asciiTheme="majorHAnsi" w:hAnsiTheme="majorHAnsi" w:cstheme="majorHAnsi"/>
        </w:rPr>
        <w:t>_________________</w:t>
      </w:r>
      <w:r w:rsidR="00495FB8" w:rsidRPr="008A2F80">
        <w:rPr>
          <w:rFonts w:asciiTheme="majorHAnsi" w:hAnsiTheme="majorHAnsi" w:cstheme="majorHAnsi"/>
        </w:rPr>
        <w:t>____</w:t>
      </w:r>
      <w:r w:rsidRPr="008A2F80">
        <w:rPr>
          <w:rFonts w:asciiTheme="majorHAnsi" w:hAnsiTheme="majorHAnsi" w:cstheme="majorHAnsi"/>
        </w:rPr>
        <w:t>_____</w:t>
      </w:r>
      <w:r w:rsidR="00495FB8" w:rsidRPr="008A2F80">
        <w:rPr>
          <w:rFonts w:asciiTheme="majorHAnsi" w:hAnsiTheme="majorHAnsi" w:cstheme="majorHAnsi"/>
        </w:rPr>
        <w:t>_____</w:t>
      </w:r>
      <w:r w:rsidR="004441A5" w:rsidRPr="008A2F80">
        <w:rPr>
          <w:rFonts w:asciiTheme="majorHAnsi" w:hAnsiTheme="majorHAnsi" w:cstheme="majorHAnsi"/>
        </w:rPr>
        <w:t>_</w:t>
      </w:r>
      <w:r w:rsidR="00495FB8" w:rsidRPr="008A2F80">
        <w:rPr>
          <w:rFonts w:asciiTheme="majorHAnsi" w:hAnsiTheme="majorHAnsi" w:cstheme="majorHAnsi"/>
        </w:rPr>
        <w:t>______,</w:t>
      </w:r>
      <w:r w:rsidRPr="008A2F80">
        <w:rPr>
          <w:rFonts w:asciiTheme="majorHAnsi" w:hAnsiTheme="majorHAnsi" w:cstheme="majorHAnsi"/>
        </w:rPr>
        <w:t>____</w:t>
      </w:r>
      <w:r w:rsidR="004441A5" w:rsidRPr="008A2F80">
        <w:rPr>
          <w:rFonts w:asciiTheme="majorHAnsi" w:hAnsiTheme="majorHAnsi" w:cstheme="majorHAnsi"/>
        </w:rPr>
        <w:t xml:space="preserve">           </w:t>
      </w:r>
      <w:r w:rsidRPr="008A2F80">
        <w:rPr>
          <w:rFonts w:asciiTheme="majorHAnsi" w:hAnsiTheme="majorHAnsi" w:cstheme="majorHAnsi"/>
        </w:rPr>
        <w:t xml:space="preserve"> </w:t>
      </w:r>
      <w:r w:rsidR="00495FB8" w:rsidRPr="008A2F80">
        <w:rPr>
          <w:rFonts w:asciiTheme="majorHAnsi" w:hAnsiTheme="majorHAnsi" w:cstheme="majorHAnsi"/>
        </w:rPr>
        <w:t>______________</w:t>
      </w:r>
      <w:r w:rsidR="004441A5" w:rsidRPr="008A2F80">
        <w:rPr>
          <w:rFonts w:asciiTheme="majorHAnsi" w:hAnsiTheme="majorHAnsi" w:cstheme="majorHAnsi"/>
        </w:rPr>
        <w:t>_________</w:t>
      </w:r>
      <w:r w:rsidR="00495FB8" w:rsidRPr="008A2F80">
        <w:rPr>
          <w:rFonts w:asciiTheme="majorHAnsi" w:hAnsiTheme="majorHAnsi" w:cstheme="majorHAnsi"/>
        </w:rPr>
        <w:t>________________________,</w:t>
      </w:r>
      <w:r w:rsidRPr="008A2F80">
        <w:rPr>
          <w:rFonts w:asciiTheme="majorHAnsi" w:hAnsiTheme="majorHAnsi" w:cstheme="majorHAnsi"/>
        </w:rPr>
        <w:t>____</w:t>
      </w:r>
    </w:p>
    <w:p w14:paraId="394A845C" w14:textId="45D280E8" w:rsidR="00495FB8" w:rsidRPr="008A2F80" w:rsidRDefault="00495FB8" w:rsidP="00495FB8">
      <w:pPr>
        <w:pStyle w:val="Intestazione"/>
        <w:jc w:val="both"/>
        <w:rPr>
          <w:rFonts w:asciiTheme="majorHAnsi" w:hAnsiTheme="majorHAnsi" w:cstheme="majorHAnsi"/>
        </w:rPr>
      </w:pPr>
      <w:r w:rsidRPr="008A2F80">
        <w:rPr>
          <w:rFonts w:asciiTheme="majorHAnsi" w:eastAsia="Segoe UI" w:hAnsiTheme="majorHAnsi" w:cstheme="majorHAnsi"/>
          <w:i/>
          <w:sz w:val="16"/>
          <w:szCs w:val="16"/>
        </w:rPr>
        <w:t xml:space="preserve">                                                        </w:t>
      </w:r>
      <w:r w:rsidRPr="008A2F80">
        <w:rPr>
          <w:rFonts w:asciiTheme="majorHAnsi" w:hAnsiTheme="majorHAnsi" w:cstheme="majorHAnsi"/>
          <w:i/>
          <w:sz w:val="16"/>
          <w:szCs w:val="16"/>
        </w:rPr>
        <w:t xml:space="preserve">(in </w:t>
      </w:r>
      <w:proofErr w:type="gramStart"/>
      <w:r w:rsidRPr="008A2F80">
        <w:rPr>
          <w:rFonts w:asciiTheme="majorHAnsi" w:hAnsiTheme="majorHAnsi" w:cstheme="majorHAnsi"/>
          <w:i/>
          <w:sz w:val="16"/>
          <w:szCs w:val="16"/>
        </w:rPr>
        <w:t xml:space="preserve">cifre)   </w:t>
      </w:r>
      <w:proofErr w:type="gramEnd"/>
      <w:r w:rsidRPr="008A2F80">
        <w:rPr>
          <w:rFonts w:asciiTheme="majorHAnsi" w:hAnsiTheme="majorHAnsi" w:cstheme="majorHAnsi"/>
          <w:i/>
          <w:sz w:val="16"/>
          <w:szCs w:val="16"/>
        </w:rPr>
        <w:t xml:space="preserve">                                                       </w:t>
      </w:r>
      <w:r w:rsidR="0042034C" w:rsidRPr="008A2F80">
        <w:rPr>
          <w:rFonts w:asciiTheme="majorHAnsi" w:hAnsiTheme="majorHAnsi" w:cstheme="majorHAnsi"/>
          <w:i/>
          <w:sz w:val="16"/>
          <w:szCs w:val="16"/>
        </w:rPr>
        <w:t xml:space="preserve">                            </w:t>
      </w:r>
      <w:r w:rsidRPr="008A2F80">
        <w:rPr>
          <w:rFonts w:asciiTheme="majorHAnsi" w:hAnsiTheme="majorHAnsi" w:cstheme="majorHAnsi"/>
          <w:i/>
          <w:sz w:val="16"/>
          <w:szCs w:val="16"/>
        </w:rPr>
        <w:t xml:space="preserve">            (in lettere)    </w:t>
      </w:r>
    </w:p>
    <w:p w14:paraId="7AC49695" w14:textId="3B36583C" w:rsidR="00495FB8" w:rsidRPr="008A2F80" w:rsidRDefault="00495FB8" w:rsidP="00495FB8">
      <w:pPr>
        <w:pStyle w:val="Intestazione"/>
        <w:jc w:val="both"/>
        <w:rPr>
          <w:rFonts w:asciiTheme="majorHAnsi" w:hAnsiTheme="majorHAnsi" w:cstheme="majorHAnsi"/>
        </w:rPr>
      </w:pPr>
    </w:p>
    <w:p w14:paraId="62D1D82C" w14:textId="6143A9AE" w:rsidR="00495FB8" w:rsidRPr="008A2F80" w:rsidRDefault="00495FB8" w:rsidP="00495FB8">
      <w:pPr>
        <w:pStyle w:val="Intestazione"/>
        <w:jc w:val="both"/>
        <w:rPr>
          <w:rFonts w:asciiTheme="majorHAnsi" w:hAnsiTheme="majorHAnsi" w:cstheme="majorHAnsi"/>
        </w:rPr>
      </w:pPr>
      <w:r w:rsidRPr="008A2F80">
        <w:rPr>
          <w:rFonts w:asciiTheme="majorHAnsi" w:hAnsiTheme="majorHAnsi" w:cstheme="majorHAnsi"/>
        </w:rPr>
        <w:t>A tal fine ai sensi degli artt. 46 e 47 del D</w:t>
      </w:r>
      <w:r w:rsidR="004441A5" w:rsidRPr="008A2F80">
        <w:rPr>
          <w:rFonts w:asciiTheme="majorHAnsi" w:hAnsiTheme="majorHAnsi" w:cstheme="majorHAnsi"/>
        </w:rPr>
        <w:t>.</w:t>
      </w:r>
      <w:r w:rsidRPr="008A2F80">
        <w:rPr>
          <w:rFonts w:asciiTheme="majorHAnsi" w:hAnsiTheme="majorHAnsi" w:cstheme="majorHAnsi"/>
        </w:rPr>
        <w:t>P</w:t>
      </w:r>
      <w:r w:rsidR="004441A5" w:rsidRPr="008A2F80">
        <w:rPr>
          <w:rFonts w:asciiTheme="majorHAnsi" w:hAnsiTheme="majorHAnsi" w:cstheme="majorHAnsi"/>
        </w:rPr>
        <w:t>.</w:t>
      </w:r>
      <w:r w:rsidRPr="008A2F80">
        <w:rPr>
          <w:rFonts w:asciiTheme="majorHAnsi" w:hAnsiTheme="majorHAnsi" w:cstheme="majorHAnsi"/>
        </w:rPr>
        <w:t>R</w:t>
      </w:r>
      <w:r w:rsidR="004441A5" w:rsidRPr="008A2F80">
        <w:rPr>
          <w:rFonts w:asciiTheme="majorHAnsi" w:hAnsiTheme="majorHAnsi" w:cstheme="majorHAnsi"/>
        </w:rPr>
        <w:t>.</w:t>
      </w:r>
      <w:r w:rsidRPr="008A2F80">
        <w:rPr>
          <w:rFonts w:asciiTheme="majorHAnsi" w:hAnsiTheme="majorHAnsi" w:cstheme="majorHAnsi"/>
        </w:rPr>
        <w:t xml:space="preserve"> 445/2000 e successive modificazioni consapevole </w:t>
      </w:r>
      <w:r w:rsidRPr="008A2F80">
        <w:rPr>
          <w:rFonts w:asciiTheme="majorHAnsi" w:eastAsia="Webdings" w:hAnsiTheme="majorHAnsi" w:cstheme="majorHAnsi"/>
        </w:rPr>
        <w:t xml:space="preserve">delle sanzioni penali previste in caso di dichiarazioni non veritiere e di falsità negli atti di cui all’art. 76 del D.P.R. 28 dicembre 2000, n. 445 e </w:t>
      </w:r>
      <w:proofErr w:type="spellStart"/>
      <w:r w:rsidRPr="008A2F80">
        <w:rPr>
          <w:rFonts w:asciiTheme="majorHAnsi" w:eastAsia="Webdings" w:hAnsiTheme="majorHAnsi" w:cstheme="majorHAnsi"/>
        </w:rPr>
        <w:t>s.m.i.</w:t>
      </w:r>
      <w:proofErr w:type="spellEnd"/>
      <w:r w:rsidRPr="008A2F80">
        <w:rPr>
          <w:rFonts w:asciiTheme="majorHAnsi" w:eastAsia="Webdings" w:hAnsiTheme="majorHAnsi" w:cstheme="majorHAnsi"/>
        </w:rPr>
        <w:t xml:space="preserve"> e della conseguente decadenza dei benefici di cui all’art. 75 del citato decreto relativa alle dichiarazioni sostitutive di certificazione e alle dichiarazioni di atto notorio, nella qualità di legale rappresentante </w:t>
      </w:r>
      <w:r w:rsidR="004441A5" w:rsidRPr="008A2F80">
        <w:rPr>
          <w:rFonts w:asciiTheme="majorHAnsi" w:eastAsia="Webdings" w:hAnsiTheme="majorHAnsi" w:cstheme="majorHAnsi"/>
        </w:rPr>
        <w:t>o di soggetto appositamente delegato dell’E</w:t>
      </w:r>
      <w:r w:rsidRPr="008A2F80">
        <w:rPr>
          <w:rFonts w:asciiTheme="majorHAnsi" w:eastAsia="Webdings" w:hAnsiTheme="majorHAnsi" w:cstheme="majorHAnsi"/>
        </w:rPr>
        <w:t>nte sopra indicato</w:t>
      </w:r>
      <w:r w:rsidR="004441A5" w:rsidRPr="008A2F80">
        <w:rPr>
          <w:rFonts w:asciiTheme="majorHAnsi" w:eastAsia="Webdings" w:hAnsiTheme="majorHAnsi" w:cstheme="majorHAnsi"/>
        </w:rPr>
        <w:t>.</w:t>
      </w:r>
    </w:p>
    <w:p w14:paraId="275F0E8A" w14:textId="77777777" w:rsidR="00495FB8" w:rsidRPr="008A2F80" w:rsidRDefault="00495FB8" w:rsidP="00495FB8">
      <w:pPr>
        <w:pStyle w:val="Intestazione"/>
        <w:jc w:val="center"/>
        <w:rPr>
          <w:rFonts w:asciiTheme="majorHAnsi" w:hAnsiTheme="majorHAnsi" w:cstheme="majorHAnsi"/>
        </w:rPr>
      </w:pPr>
    </w:p>
    <w:p w14:paraId="04BD95F5" w14:textId="75F9435D" w:rsidR="00495FB8" w:rsidRPr="008A2F80" w:rsidRDefault="00495FB8" w:rsidP="00495FB8">
      <w:pPr>
        <w:pStyle w:val="Intestazione"/>
        <w:jc w:val="center"/>
        <w:rPr>
          <w:rFonts w:asciiTheme="majorHAnsi" w:hAnsiTheme="majorHAnsi" w:cstheme="majorHAnsi"/>
        </w:rPr>
      </w:pPr>
      <w:r w:rsidRPr="008A2F80">
        <w:rPr>
          <w:rFonts w:asciiTheme="majorHAnsi" w:hAnsiTheme="majorHAnsi" w:cstheme="majorHAnsi"/>
          <w:b/>
          <w:sz w:val="28"/>
        </w:rPr>
        <w:t>DICHIARA</w:t>
      </w:r>
    </w:p>
    <w:p w14:paraId="782E98F7" w14:textId="77777777" w:rsidR="00495FB8" w:rsidRPr="008D358D" w:rsidRDefault="00495FB8" w:rsidP="00495FB8">
      <w:pPr>
        <w:pStyle w:val="Intestazione"/>
        <w:jc w:val="center"/>
        <w:rPr>
          <w:rFonts w:asciiTheme="majorHAnsi" w:hAnsiTheme="majorHAnsi" w:cstheme="majorHAnsi"/>
        </w:rPr>
      </w:pPr>
    </w:p>
    <w:p w14:paraId="10A153EC" w14:textId="54439115" w:rsidR="00495FB8" w:rsidRPr="008A2F80" w:rsidRDefault="00495FB8" w:rsidP="00C65CC1">
      <w:pPr>
        <w:pStyle w:val="Intestazione"/>
        <w:numPr>
          <w:ilvl w:val="0"/>
          <w:numId w:val="29"/>
        </w:numPr>
        <w:tabs>
          <w:tab w:val="clear" w:pos="4986"/>
          <w:tab w:val="clear" w:pos="9972"/>
          <w:tab w:val="right" w:pos="426"/>
        </w:tabs>
        <w:ind w:left="567"/>
        <w:jc w:val="both"/>
        <w:rPr>
          <w:rFonts w:asciiTheme="majorHAnsi" w:hAnsiTheme="majorHAnsi" w:cstheme="majorHAnsi"/>
          <w:i/>
        </w:rPr>
      </w:pPr>
      <w:r w:rsidRPr="008A2F80">
        <w:rPr>
          <w:rFonts w:asciiTheme="majorHAnsi" w:hAnsiTheme="majorHAnsi" w:cstheme="majorHAnsi"/>
        </w:rPr>
        <w:t>di impegnarsi a realizzare il Progetto di cui sopra second</w:t>
      </w:r>
      <w:r w:rsidR="00C51FCF" w:rsidRPr="008A2F80">
        <w:rPr>
          <w:rFonts w:asciiTheme="majorHAnsi" w:hAnsiTheme="majorHAnsi" w:cstheme="majorHAnsi"/>
        </w:rPr>
        <w:t xml:space="preserve">o le specifiche descritte </w:t>
      </w:r>
      <w:r w:rsidR="004D19AD" w:rsidRPr="008A2F80">
        <w:rPr>
          <w:rFonts w:asciiTheme="majorHAnsi" w:hAnsiTheme="majorHAnsi" w:cstheme="majorHAnsi"/>
        </w:rPr>
        <w:t>negli All</w:t>
      </w:r>
      <w:r w:rsidR="00C42376" w:rsidRPr="008A2F80">
        <w:rPr>
          <w:rFonts w:asciiTheme="majorHAnsi" w:hAnsiTheme="majorHAnsi" w:cstheme="majorHAnsi"/>
        </w:rPr>
        <w:t>egati</w:t>
      </w:r>
      <w:r w:rsidR="00513684" w:rsidRPr="008A2F80">
        <w:rPr>
          <w:rFonts w:asciiTheme="majorHAnsi" w:hAnsiTheme="majorHAnsi" w:cstheme="majorHAnsi"/>
        </w:rPr>
        <w:t xml:space="preserve"> </w:t>
      </w:r>
      <w:r w:rsidR="004D19AD" w:rsidRPr="008A2F80">
        <w:rPr>
          <w:rFonts w:asciiTheme="majorHAnsi" w:hAnsiTheme="majorHAnsi" w:cstheme="majorHAnsi"/>
        </w:rPr>
        <w:t>4 e 5;</w:t>
      </w:r>
    </w:p>
    <w:p w14:paraId="181D313F" w14:textId="14CF3478" w:rsidR="00495FB8" w:rsidRPr="008A2F80" w:rsidRDefault="00495FB8" w:rsidP="004D19AD">
      <w:pPr>
        <w:pStyle w:val="Intestazione"/>
        <w:numPr>
          <w:ilvl w:val="0"/>
          <w:numId w:val="29"/>
        </w:numPr>
        <w:tabs>
          <w:tab w:val="clear" w:pos="4986"/>
          <w:tab w:val="clear" w:pos="9972"/>
          <w:tab w:val="right" w:pos="426"/>
        </w:tabs>
        <w:ind w:left="567"/>
        <w:jc w:val="both"/>
        <w:rPr>
          <w:rFonts w:asciiTheme="majorHAnsi" w:hAnsiTheme="majorHAnsi" w:cstheme="majorHAnsi"/>
          <w:i/>
        </w:rPr>
      </w:pPr>
      <w:r w:rsidRPr="008A2F80">
        <w:rPr>
          <w:rFonts w:asciiTheme="majorHAnsi" w:hAnsiTheme="majorHAnsi" w:cstheme="majorHAnsi"/>
        </w:rPr>
        <w:t>di rappresentare il partenariato</w:t>
      </w:r>
      <w:r w:rsidRPr="008A2F80">
        <w:rPr>
          <w:rFonts w:asciiTheme="majorHAnsi" w:hAnsiTheme="majorHAnsi" w:cstheme="majorHAnsi"/>
          <w:i/>
        </w:rPr>
        <w:t xml:space="preserve"> </w:t>
      </w:r>
      <w:r w:rsidRPr="008A2F80">
        <w:rPr>
          <w:rFonts w:asciiTheme="majorHAnsi" w:hAnsiTheme="majorHAnsi" w:cstheme="majorHAnsi"/>
        </w:rPr>
        <w:t>costituendo</w:t>
      </w:r>
      <w:r w:rsidR="00223F76" w:rsidRPr="008A2F80">
        <w:rPr>
          <w:rStyle w:val="Caratterinotaapidipagina"/>
          <w:rFonts w:asciiTheme="majorHAnsi" w:hAnsiTheme="majorHAnsi" w:cstheme="majorHAnsi"/>
        </w:rPr>
        <w:footnoteReference w:id="2"/>
      </w:r>
      <w:r w:rsidRPr="008A2F80">
        <w:rPr>
          <w:rFonts w:asciiTheme="majorHAnsi" w:hAnsiTheme="majorHAnsi" w:cstheme="majorHAnsi"/>
        </w:rPr>
        <w:t>/già costituito,</w:t>
      </w:r>
      <w:r w:rsidR="00223F76" w:rsidRPr="008A2F80">
        <w:rPr>
          <w:rStyle w:val="Caratterinotaapidipagina"/>
          <w:rFonts w:asciiTheme="majorHAnsi" w:hAnsiTheme="majorHAnsi" w:cstheme="majorHAnsi"/>
        </w:rPr>
        <w:t xml:space="preserve"> </w:t>
      </w:r>
      <w:r w:rsidRPr="008A2F80">
        <w:rPr>
          <w:rFonts w:asciiTheme="majorHAnsi" w:hAnsiTheme="majorHAnsi" w:cstheme="majorHAnsi"/>
        </w:rPr>
        <w:t>e composto</w:t>
      </w:r>
      <w:r w:rsidR="00C51FCF" w:rsidRPr="008A2F80">
        <w:rPr>
          <w:rFonts w:asciiTheme="majorHAnsi" w:hAnsiTheme="majorHAnsi" w:cstheme="majorHAnsi"/>
        </w:rPr>
        <w:t xml:space="preserve"> dai seguenti altri soggetti</w:t>
      </w:r>
      <w:r w:rsidRPr="008A2F80">
        <w:rPr>
          <w:rFonts w:asciiTheme="majorHAnsi" w:hAnsiTheme="majorHAnsi" w:cstheme="majorHAnsi"/>
        </w:rPr>
        <w:t>:</w:t>
      </w:r>
    </w:p>
    <w:p w14:paraId="32F6ED51" w14:textId="77777777" w:rsidR="00495FB8" w:rsidRPr="008A2F80" w:rsidRDefault="00495FB8" w:rsidP="00495FB8">
      <w:pPr>
        <w:pStyle w:val="Intestazione"/>
        <w:tabs>
          <w:tab w:val="right" w:pos="426"/>
        </w:tabs>
        <w:jc w:val="both"/>
        <w:rPr>
          <w:rFonts w:asciiTheme="majorHAnsi" w:hAnsiTheme="majorHAnsi" w:cstheme="majorHAnsi"/>
        </w:rPr>
      </w:pPr>
    </w:p>
    <w:p w14:paraId="45FB1571" w14:textId="77777777" w:rsidR="00495FB8" w:rsidRPr="008A2F80" w:rsidRDefault="00495FB8" w:rsidP="00495FB8">
      <w:pPr>
        <w:pStyle w:val="Intestazione"/>
        <w:jc w:val="both"/>
        <w:rPr>
          <w:rFonts w:asciiTheme="majorHAnsi" w:hAnsiTheme="majorHAnsi" w:cstheme="majorHAnsi"/>
        </w:rPr>
      </w:pPr>
    </w:p>
    <w:p w14:paraId="2351E1F5" w14:textId="19B71514" w:rsidR="0042034C" w:rsidRPr="008A2F80" w:rsidRDefault="00495FB8" w:rsidP="00495FB8">
      <w:pPr>
        <w:pStyle w:val="Intestazione"/>
        <w:jc w:val="both"/>
        <w:rPr>
          <w:rFonts w:asciiTheme="majorHAnsi" w:hAnsiTheme="majorHAnsi" w:cstheme="majorHAnsi"/>
        </w:rPr>
      </w:pPr>
      <w:r w:rsidRPr="008A2F80">
        <w:rPr>
          <w:rFonts w:asciiTheme="majorHAnsi" w:hAnsiTheme="majorHAnsi" w:cstheme="majorHAnsi"/>
          <w:b/>
          <w:bCs/>
        </w:rPr>
        <w:t>1) Denominazione</w:t>
      </w:r>
      <w:r w:rsidR="00F3689E">
        <w:rPr>
          <w:rFonts w:asciiTheme="majorHAnsi" w:hAnsiTheme="majorHAnsi" w:cstheme="majorHAnsi"/>
          <w:b/>
          <w:bCs/>
        </w:rPr>
        <w:t xml:space="preserve"> </w:t>
      </w:r>
      <w:r w:rsidRPr="008A2F80">
        <w:rPr>
          <w:rFonts w:asciiTheme="majorHAnsi" w:hAnsiTheme="majorHAnsi" w:cstheme="majorHAnsi"/>
        </w:rPr>
        <w:t>_______________________</w:t>
      </w:r>
      <w:r w:rsidR="0042034C" w:rsidRPr="008A2F80">
        <w:rPr>
          <w:rFonts w:asciiTheme="majorHAnsi" w:hAnsiTheme="majorHAnsi" w:cstheme="majorHAnsi"/>
        </w:rPr>
        <w:t>_________________________________________</w:t>
      </w:r>
      <w:r w:rsidR="00987122">
        <w:rPr>
          <w:rFonts w:asciiTheme="majorHAnsi" w:hAnsiTheme="majorHAnsi" w:cstheme="majorHAnsi"/>
        </w:rPr>
        <w:t>_____</w:t>
      </w:r>
      <w:r w:rsidRPr="008A2F80">
        <w:rPr>
          <w:rFonts w:asciiTheme="majorHAnsi" w:hAnsiTheme="majorHAnsi" w:cstheme="majorHAnsi"/>
        </w:rPr>
        <w:t>_______________</w:t>
      </w:r>
    </w:p>
    <w:p w14:paraId="4C7261CC" w14:textId="019194A6" w:rsidR="00495FB8" w:rsidRPr="008A2F80" w:rsidRDefault="0042034C" w:rsidP="00495FB8">
      <w:pPr>
        <w:pStyle w:val="Intestazione"/>
        <w:jc w:val="both"/>
        <w:rPr>
          <w:rFonts w:asciiTheme="majorHAnsi" w:eastAsia="Segoe UI" w:hAnsiTheme="majorHAnsi" w:cstheme="majorHAnsi"/>
          <w:i/>
          <w:sz w:val="16"/>
          <w:szCs w:val="16"/>
        </w:rPr>
      </w:pPr>
      <w:r w:rsidRPr="008A2F80">
        <w:rPr>
          <w:rFonts w:asciiTheme="majorHAnsi" w:eastAsia="Segoe UI" w:hAnsiTheme="majorHAnsi" w:cstheme="majorHAnsi"/>
          <w:i/>
          <w:sz w:val="16"/>
          <w:szCs w:val="16"/>
        </w:rPr>
        <w:t xml:space="preserve">                                                                                  </w:t>
      </w:r>
      <w:r w:rsidR="00495FB8" w:rsidRPr="008A2F80">
        <w:rPr>
          <w:rFonts w:asciiTheme="majorHAnsi" w:eastAsia="Segoe UI" w:hAnsiTheme="majorHAnsi" w:cstheme="majorHAnsi"/>
          <w:i/>
          <w:sz w:val="16"/>
          <w:szCs w:val="16"/>
        </w:rPr>
        <w:t>Ragione Sociale</w:t>
      </w:r>
    </w:p>
    <w:p w14:paraId="5B1EAF77" w14:textId="77777777" w:rsidR="00495FB8" w:rsidRPr="008A2F80" w:rsidRDefault="00495FB8" w:rsidP="00495FB8">
      <w:pPr>
        <w:pStyle w:val="Intestazione"/>
        <w:jc w:val="both"/>
        <w:rPr>
          <w:rFonts w:asciiTheme="majorHAnsi" w:eastAsia="Segoe UI" w:hAnsiTheme="majorHAnsi" w:cstheme="majorHAnsi"/>
          <w:i/>
          <w:sz w:val="16"/>
          <w:szCs w:val="16"/>
        </w:rPr>
      </w:pPr>
    </w:p>
    <w:p w14:paraId="433E58B3" w14:textId="78EFF91A" w:rsidR="00495FB8" w:rsidRPr="008A2F80" w:rsidRDefault="00495FB8" w:rsidP="00495FB8">
      <w:pPr>
        <w:pStyle w:val="Intestazione"/>
        <w:jc w:val="both"/>
        <w:rPr>
          <w:rFonts w:asciiTheme="majorHAnsi" w:hAnsiTheme="majorHAnsi" w:cstheme="majorHAnsi"/>
        </w:rPr>
      </w:pPr>
      <w:r w:rsidRPr="008A2F80">
        <w:rPr>
          <w:rFonts w:asciiTheme="majorHAnsi" w:hAnsiTheme="majorHAnsi" w:cstheme="majorHAnsi"/>
        </w:rPr>
        <w:t>C.F. /P.I</w:t>
      </w:r>
      <w:r w:rsidR="004441A5" w:rsidRPr="008A2F80">
        <w:rPr>
          <w:rFonts w:asciiTheme="majorHAnsi" w:hAnsiTheme="majorHAnsi" w:cstheme="majorHAnsi"/>
        </w:rPr>
        <w:t>.</w:t>
      </w:r>
      <w:r w:rsidRPr="008A2F80">
        <w:rPr>
          <w:rFonts w:asciiTheme="majorHAnsi" w:hAnsiTheme="majorHAnsi" w:cstheme="majorHAnsi"/>
        </w:rPr>
        <w:t>_________________________________</w:t>
      </w:r>
      <w:proofErr w:type="gramStart"/>
      <w:r w:rsidRPr="008A2F80">
        <w:rPr>
          <w:rFonts w:asciiTheme="majorHAnsi" w:hAnsiTheme="majorHAnsi" w:cstheme="majorHAnsi"/>
        </w:rPr>
        <w:t>_  Sede</w:t>
      </w:r>
      <w:proofErr w:type="gramEnd"/>
      <w:r w:rsidRPr="008A2F80">
        <w:rPr>
          <w:rFonts w:asciiTheme="majorHAnsi" w:hAnsiTheme="majorHAnsi" w:cstheme="majorHAnsi"/>
        </w:rPr>
        <w:t xml:space="preserve"> __________________________________________   (</w:t>
      </w:r>
      <w:proofErr w:type="spellStart"/>
      <w:r w:rsidRPr="008A2F80">
        <w:rPr>
          <w:rFonts w:asciiTheme="majorHAnsi" w:hAnsiTheme="majorHAnsi" w:cstheme="majorHAnsi"/>
        </w:rPr>
        <w:t>Prov</w:t>
      </w:r>
      <w:proofErr w:type="spellEnd"/>
      <w:r w:rsidRPr="008A2F80">
        <w:rPr>
          <w:rFonts w:asciiTheme="majorHAnsi" w:hAnsiTheme="majorHAnsi" w:cstheme="majorHAnsi"/>
        </w:rPr>
        <w:t>. __</w:t>
      </w:r>
      <w:r w:rsidR="00987122">
        <w:rPr>
          <w:rFonts w:asciiTheme="majorHAnsi" w:hAnsiTheme="majorHAnsi" w:cstheme="majorHAnsi"/>
        </w:rPr>
        <w:t>__</w:t>
      </w:r>
      <w:r w:rsidRPr="008A2F80">
        <w:rPr>
          <w:rFonts w:asciiTheme="majorHAnsi" w:hAnsiTheme="majorHAnsi" w:cstheme="majorHAnsi"/>
        </w:rPr>
        <w:t>_),</w:t>
      </w:r>
    </w:p>
    <w:p w14:paraId="49DD9727" w14:textId="77777777" w:rsidR="00495FB8" w:rsidRPr="008A2F80" w:rsidRDefault="00495FB8" w:rsidP="00495FB8">
      <w:pPr>
        <w:tabs>
          <w:tab w:val="left" w:pos="5628"/>
        </w:tabs>
        <w:ind w:left="300"/>
        <w:rPr>
          <w:rFonts w:asciiTheme="majorHAnsi" w:hAnsiTheme="majorHAnsi" w:cstheme="majorHAnsi"/>
        </w:rPr>
      </w:pPr>
      <w:r w:rsidRPr="008A2F80">
        <w:rPr>
          <w:rFonts w:asciiTheme="majorHAnsi" w:eastAsia="Segoe UI" w:hAnsiTheme="majorHAnsi" w:cstheme="majorHAnsi"/>
          <w:i/>
          <w:sz w:val="16"/>
          <w:szCs w:val="16"/>
        </w:rPr>
        <w:tab/>
        <w:t xml:space="preserve">  </w:t>
      </w:r>
      <w:r w:rsidRPr="008A2F80">
        <w:rPr>
          <w:rFonts w:asciiTheme="majorHAnsi" w:hAnsiTheme="majorHAnsi" w:cstheme="majorHAnsi"/>
          <w:i/>
          <w:sz w:val="16"/>
          <w:szCs w:val="16"/>
        </w:rPr>
        <w:t xml:space="preserve">(Comune)                                                                        </w:t>
      </w:r>
    </w:p>
    <w:p w14:paraId="54FCA1FC" w14:textId="77777777" w:rsidR="00495FB8" w:rsidRPr="008A2F80" w:rsidRDefault="00495FB8" w:rsidP="00495FB8">
      <w:pPr>
        <w:ind w:left="300"/>
        <w:jc w:val="center"/>
        <w:rPr>
          <w:rFonts w:asciiTheme="majorHAnsi" w:hAnsiTheme="majorHAnsi" w:cstheme="majorHAnsi"/>
          <w:i/>
          <w:sz w:val="16"/>
          <w:szCs w:val="16"/>
        </w:rPr>
      </w:pPr>
    </w:p>
    <w:p w14:paraId="7ADF332F" w14:textId="78BC2172" w:rsidR="00495FB8" w:rsidRPr="008A2F80" w:rsidRDefault="004441A5" w:rsidP="00495FB8">
      <w:pPr>
        <w:pStyle w:val="Intestazione"/>
        <w:jc w:val="both"/>
        <w:rPr>
          <w:rFonts w:asciiTheme="majorHAnsi" w:hAnsiTheme="majorHAnsi" w:cstheme="majorHAnsi"/>
        </w:rPr>
      </w:pPr>
      <w:r w:rsidRPr="008A2F80">
        <w:rPr>
          <w:rFonts w:asciiTheme="majorHAnsi" w:hAnsiTheme="majorHAnsi" w:cstheme="majorHAnsi"/>
        </w:rPr>
        <w:t xml:space="preserve">in </w:t>
      </w:r>
      <w:r w:rsidR="00495FB8" w:rsidRPr="008A2F80">
        <w:rPr>
          <w:rFonts w:asciiTheme="majorHAnsi" w:hAnsiTheme="majorHAnsi" w:cstheme="majorHAnsi"/>
        </w:rPr>
        <w:t>__________________________________________________________________</w:t>
      </w:r>
      <w:r w:rsidRPr="008A2F80">
        <w:rPr>
          <w:rFonts w:asciiTheme="majorHAnsi" w:hAnsiTheme="majorHAnsi" w:cstheme="majorHAnsi"/>
        </w:rPr>
        <w:t>_______________________________</w:t>
      </w:r>
    </w:p>
    <w:p w14:paraId="5FBB8ED4" w14:textId="68F5991A" w:rsidR="00495FB8" w:rsidRPr="008A2F80" w:rsidRDefault="004441A5" w:rsidP="00495FB8">
      <w:pPr>
        <w:rPr>
          <w:rFonts w:asciiTheme="majorHAnsi" w:hAnsiTheme="majorHAnsi" w:cstheme="majorHAnsi"/>
        </w:rPr>
      </w:pPr>
      <w:r w:rsidRPr="008A2F80">
        <w:rPr>
          <w:rFonts w:asciiTheme="majorHAnsi" w:eastAsia="Segoe UI" w:hAnsiTheme="majorHAnsi" w:cstheme="majorHAnsi"/>
          <w:i/>
          <w:sz w:val="16"/>
          <w:szCs w:val="16"/>
        </w:rPr>
        <w:t xml:space="preserve">                                                       </w:t>
      </w:r>
      <w:r w:rsidR="00495FB8" w:rsidRPr="008A2F80">
        <w:rPr>
          <w:rFonts w:asciiTheme="majorHAnsi" w:eastAsia="Segoe UI" w:hAnsiTheme="majorHAnsi" w:cstheme="majorHAnsi"/>
          <w:i/>
          <w:sz w:val="16"/>
          <w:szCs w:val="16"/>
        </w:rPr>
        <w:t xml:space="preserve">   </w:t>
      </w:r>
      <w:proofErr w:type="gramStart"/>
      <w:r w:rsidR="00495FB8" w:rsidRPr="008A2F80">
        <w:rPr>
          <w:rFonts w:asciiTheme="majorHAnsi" w:hAnsiTheme="majorHAnsi" w:cstheme="majorHAnsi"/>
          <w:i/>
          <w:sz w:val="16"/>
          <w:szCs w:val="16"/>
        </w:rPr>
        <w:t>( Indirizzo</w:t>
      </w:r>
      <w:proofErr w:type="gramEnd"/>
      <w:r w:rsidR="00495FB8" w:rsidRPr="008A2F80">
        <w:rPr>
          <w:rFonts w:asciiTheme="majorHAnsi" w:hAnsiTheme="majorHAnsi" w:cstheme="majorHAnsi"/>
          <w:i/>
          <w:sz w:val="16"/>
          <w:szCs w:val="16"/>
        </w:rPr>
        <w:t xml:space="preserve">: Via, Numero civico, </w:t>
      </w:r>
      <w:proofErr w:type="spellStart"/>
      <w:r w:rsidR="00495FB8" w:rsidRPr="008A2F80">
        <w:rPr>
          <w:rFonts w:asciiTheme="majorHAnsi" w:hAnsiTheme="majorHAnsi" w:cstheme="majorHAnsi"/>
          <w:i/>
          <w:sz w:val="16"/>
          <w:szCs w:val="16"/>
        </w:rPr>
        <w:t>c.a.p</w:t>
      </w:r>
      <w:proofErr w:type="spellEnd"/>
      <w:r w:rsidR="00495FB8" w:rsidRPr="008A2F80">
        <w:rPr>
          <w:rFonts w:asciiTheme="majorHAnsi" w:hAnsiTheme="majorHAnsi" w:cstheme="majorHAnsi"/>
          <w:i/>
          <w:sz w:val="16"/>
          <w:szCs w:val="16"/>
        </w:rPr>
        <w:t xml:space="preserve">)   </w:t>
      </w:r>
    </w:p>
    <w:p w14:paraId="3963457D" w14:textId="4625C3C5" w:rsidR="00495FB8" w:rsidRPr="008A2F80" w:rsidRDefault="00495FB8" w:rsidP="00495FB8">
      <w:pPr>
        <w:rPr>
          <w:rFonts w:asciiTheme="majorHAnsi" w:hAnsiTheme="majorHAnsi" w:cstheme="majorHAnsi"/>
          <w:i/>
          <w:sz w:val="16"/>
          <w:szCs w:val="16"/>
        </w:rPr>
      </w:pPr>
    </w:p>
    <w:p w14:paraId="31D42506" w14:textId="329D2375" w:rsidR="004441A5" w:rsidRPr="008A2F80" w:rsidRDefault="004441A5" w:rsidP="00495FB8">
      <w:pPr>
        <w:rPr>
          <w:rFonts w:asciiTheme="majorHAnsi" w:hAnsiTheme="majorHAnsi" w:cstheme="majorHAnsi"/>
          <w:i/>
          <w:sz w:val="16"/>
          <w:szCs w:val="16"/>
        </w:rPr>
      </w:pPr>
    </w:p>
    <w:p w14:paraId="516615E5" w14:textId="5462DC97" w:rsidR="004441A5" w:rsidRPr="008A2F80" w:rsidRDefault="004441A5" w:rsidP="00495FB8">
      <w:pPr>
        <w:rPr>
          <w:rFonts w:asciiTheme="majorHAnsi" w:hAnsiTheme="majorHAnsi" w:cstheme="majorHAnsi"/>
          <w:i/>
          <w:sz w:val="16"/>
          <w:szCs w:val="16"/>
        </w:rPr>
      </w:pPr>
    </w:p>
    <w:p w14:paraId="6FB563FF" w14:textId="77777777" w:rsidR="004441A5" w:rsidRPr="008A2F80" w:rsidRDefault="004441A5" w:rsidP="00495FB8">
      <w:pPr>
        <w:rPr>
          <w:rFonts w:asciiTheme="majorHAnsi" w:hAnsiTheme="majorHAnsi" w:cstheme="majorHAnsi"/>
          <w:i/>
          <w:sz w:val="16"/>
          <w:szCs w:val="16"/>
        </w:rPr>
      </w:pPr>
    </w:p>
    <w:p w14:paraId="306DAA85" w14:textId="77777777" w:rsidR="00495FB8" w:rsidRPr="008A2F80" w:rsidRDefault="00495FB8" w:rsidP="00495FB8">
      <w:pPr>
        <w:pStyle w:val="Intestazione"/>
        <w:tabs>
          <w:tab w:val="left" w:pos="4500"/>
        </w:tabs>
        <w:rPr>
          <w:rFonts w:asciiTheme="majorHAnsi" w:eastAsia="Webdings" w:hAnsiTheme="majorHAnsi" w:cstheme="majorHAnsi"/>
          <w:b/>
          <w:bCs/>
          <w:i/>
          <w:sz w:val="16"/>
          <w:szCs w:val="16"/>
        </w:rPr>
      </w:pPr>
    </w:p>
    <w:p w14:paraId="67CC0982" w14:textId="23C6B40C" w:rsidR="004441A5" w:rsidRPr="008A2F80" w:rsidRDefault="00495FB8" w:rsidP="004441A5">
      <w:pPr>
        <w:pStyle w:val="Intestazione"/>
        <w:jc w:val="both"/>
        <w:rPr>
          <w:rFonts w:asciiTheme="majorHAnsi" w:hAnsiTheme="majorHAnsi" w:cstheme="majorHAnsi"/>
        </w:rPr>
      </w:pPr>
      <w:r w:rsidRPr="008A2F80">
        <w:rPr>
          <w:rFonts w:asciiTheme="majorHAnsi" w:eastAsia="Webdings" w:hAnsiTheme="majorHAnsi" w:cstheme="majorHAnsi"/>
          <w:b/>
          <w:bCs/>
        </w:rPr>
        <w:t>2)</w:t>
      </w:r>
      <w:r w:rsidRPr="008A2F80">
        <w:rPr>
          <w:rFonts w:asciiTheme="majorHAnsi" w:eastAsia="Webdings" w:hAnsiTheme="majorHAnsi" w:cstheme="majorHAnsi"/>
          <w:b/>
          <w:bCs/>
          <w:i/>
          <w:sz w:val="16"/>
          <w:szCs w:val="16"/>
        </w:rPr>
        <w:t xml:space="preserve"> </w:t>
      </w:r>
      <w:r w:rsidR="004441A5" w:rsidRPr="008A2F80">
        <w:rPr>
          <w:rFonts w:asciiTheme="majorHAnsi" w:hAnsiTheme="majorHAnsi" w:cstheme="majorHAnsi"/>
          <w:b/>
          <w:bCs/>
        </w:rPr>
        <w:t>Denominazione</w:t>
      </w:r>
      <w:r w:rsidR="00F3689E">
        <w:rPr>
          <w:rFonts w:asciiTheme="majorHAnsi" w:hAnsiTheme="majorHAnsi" w:cstheme="majorHAnsi"/>
          <w:b/>
          <w:bCs/>
        </w:rPr>
        <w:t xml:space="preserve"> </w:t>
      </w:r>
      <w:r w:rsidR="004441A5" w:rsidRPr="008A2F80">
        <w:rPr>
          <w:rFonts w:asciiTheme="majorHAnsi" w:hAnsiTheme="majorHAnsi" w:cstheme="majorHAnsi"/>
        </w:rPr>
        <w:t>_____________________________________________________________________________</w:t>
      </w:r>
      <w:r w:rsidR="00987122">
        <w:rPr>
          <w:rFonts w:asciiTheme="majorHAnsi" w:hAnsiTheme="majorHAnsi" w:cstheme="majorHAnsi"/>
        </w:rPr>
        <w:t>______</w:t>
      </w:r>
      <w:r w:rsidR="004441A5" w:rsidRPr="008A2F80">
        <w:rPr>
          <w:rFonts w:asciiTheme="majorHAnsi" w:hAnsiTheme="majorHAnsi" w:cstheme="majorHAnsi"/>
        </w:rPr>
        <w:t>__</w:t>
      </w:r>
    </w:p>
    <w:p w14:paraId="1995BB30" w14:textId="77777777" w:rsidR="004441A5" w:rsidRPr="008A2F80" w:rsidRDefault="004441A5" w:rsidP="004441A5">
      <w:pPr>
        <w:pStyle w:val="Intestazione"/>
        <w:jc w:val="both"/>
        <w:rPr>
          <w:rFonts w:asciiTheme="majorHAnsi" w:eastAsia="Segoe UI" w:hAnsiTheme="majorHAnsi" w:cstheme="majorHAnsi"/>
          <w:i/>
          <w:sz w:val="16"/>
          <w:szCs w:val="16"/>
        </w:rPr>
      </w:pPr>
      <w:r w:rsidRPr="008A2F80">
        <w:rPr>
          <w:rFonts w:asciiTheme="majorHAnsi" w:eastAsia="Segoe UI" w:hAnsiTheme="majorHAnsi" w:cstheme="majorHAnsi"/>
          <w:i/>
          <w:sz w:val="16"/>
          <w:szCs w:val="16"/>
        </w:rPr>
        <w:t xml:space="preserve">                                                                                  Ragione Sociale</w:t>
      </w:r>
    </w:p>
    <w:p w14:paraId="203AD6B0" w14:textId="77777777" w:rsidR="004441A5" w:rsidRPr="008A2F80" w:rsidRDefault="004441A5" w:rsidP="004441A5">
      <w:pPr>
        <w:pStyle w:val="Intestazione"/>
        <w:jc w:val="both"/>
        <w:rPr>
          <w:rFonts w:asciiTheme="majorHAnsi" w:eastAsia="Segoe UI" w:hAnsiTheme="majorHAnsi" w:cstheme="majorHAnsi"/>
          <w:i/>
          <w:sz w:val="16"/>
          <w:szCs w:val="16"/>
        </w:rPr>
      </w:pPr>
    </w:p>
    <w:p w14:paraId="0C4AE4E6" w14:textId="229AD7F3" w:rsidR="004441A5" w:rsidRPr="008A2F80" w:rsidRDefault="004441A5" w:rsidP="004441A5">
      <w:pPr>
        <w:pStyle w:val="Intestazione"/>
        <w:jc w:val="both"/>
        <w:rPr>
          <w:rFonts w:asciiTheme="majorHAnsi" w:hAnsiTheme="majorHAnsi" w:cstheme="majorHAnsi"/>
        </w:rPr>
      </w:pPr>
      <w:r w:rsidRPr="008A2F80">
        <w:rPr>
          <w:rFonts w:asciiTheme="majorHAnsi" w:hAnsiTheme="majorHAnsi" w:cstheme="majorHAnsi"/>
        </w:rPr>
        <w:t>C.F. /P.I._________________________________</w:t>
      </w:r>
      <w:proofErr w:type="gramStart"/>
      <w:r w:rsidRPr="008A2F80">
        <w:rPr>
          <w:rFonts w:asciiTheme="majorHAnsi" w:hAnsiTheme="majorHAnsi" w:cstheme="majorHAnsi"/>
        </w:rPr>
        <w:t>_  Sede</w:t>
      </w:r>
      <w:proofErr w:type="gramEnd"/>
      <w:r w:rsidRPr="008A2F80">
        <w:rPr>
          <w:rFonts w:asciiTheme="majorHAnsi" w:hAnsiTheme="majorHAnsi" w:cstheme="majorHAnsi"/>
        </w:rPr>
        <w:t xml:space="preserve"> __________________________________________   (</w:t>
      </w:r>
      <w:proofErr w:type="spellStart"/>
      <w:r w:rsidRPr="008A2F80">
        <w:rPr>
          <w:rFonts w:asciiTheme="majorHAnsi" w:hAnsiTheme="majorHAnsi" w:cstheme="majorHAnsi"/>
        </w:rPr>
        <w:t>Prov</w:t>
      </w:r>
      <w:proofErr w:type="spellEnd"/>
      <w:r w:rsidRPr="008A2F80">
        <w:rPr>
          <w:rFonts w:asciiTheme="majorHAnsi" w:hAnsiTheme="majorHAnsi" w:cstheme="majorHAnsi"/>
        </w:rPr>
        <w:t>. __</w:t>
      </w:r>
      <w:r w:rsidR="00987122">
        <w:rPr>
          <w:rFonts w:asciiTheme="majorHAnsi" w:hAnsiTheme="majorHAnsi" w:cstheme="majorHAnsi"/>
        </w:rPr>
        <w:t>__</w:t>
      </w:r>
      <w:r w:rsidRPr="008A2F80">
        <w:rPr>
          <w:rFonts w:asciiTheme="majorHAnsi" w:hAnsiTheme="majorHAnsi" w:cstheme="majorHAnsi"/>
        </w:rPr>
        <w:t>_),</w:t>
      </w:r>
    </w:p>
    <w:p w14:paraId="303BFF8E" w14:textId="77777777" w:rsidR="004441A5" w:rsidRPr="008A2F80" w:rsidRDefault="004441A5" w:rsidP="004441A5">
      <w:pPr>
        <w:tabs>
          <w:tab w:val="left" w:pos="5628"/>
        </w:tabs>
        <w:ind w:left="300"/>
        <w:rPr>
          <w:rFonts w:asciiTheme="majorHAnsi" w:hAnsiTheme="majorHAnsi" w:cstheme="majorHAnsi"/>
        </w:rPr>
      </w:pPr>
      <w:r w:rsidRPr="008A2F80">
        <w:rPr>
          <w:rFonts w:asciiTheme="majorHAnsi" w:eastAsia="Segoe UI" w:hAnsiTheme="majorHAnsi" w:cstheme="majorHAnsi"/>
          <w:i/>
          <w:sz w:val="16"/>
          <w:szCs w:val="16"/>
        </w:rPr>
        <w:tab/>
        <w:t xml:space="preserve">  </w:t>
      </w:r>
      <w:r w:rsidRPr="008A2F80">
        <w:rPr>
          <w:rFonts w:asciiTheme="majorHAnsi" w:hAnsiTheme="majorHAnsi" w:cstheme="majorHAnsi"/>
          <w:i/>
          <w:sz w:val="16"/>
          <w:szCs w:val="16"/>
        </w:rPr>
        <w:t xml:space="preserve">(Comune)                                                                        </w:t>
      </w:r>
    </w:p>
    <w:p w14:paraId="08C7C6AD" w14:textId="77777777" w:rsidR="004441A5" w:rsidRPr="008A2F80" w:rsidRDefault="004441A5" w:rsidP="004441A5">
      <w:pPr>
        <w:ind w:left="300"/>
        <w:jc w:val="center"/>
        <w:rPr>
          <w:rFonts w:asciiTheme="majorHAnsi" w:hAnsiTheme="majorHAnsi" w:cstheme="majorHAnsi"/>
          <w:i/>
          <w:sz w:val="16"/>
          <w:szCs w:val="16"/>
        </w:rPr>
      </w:pPr>
    </w:p>
    <w:p w14:paraId="731D9763" w14:textId="1A14F791" w:rsidR="004441A5" w:rsidRPr="008A2F80" w:rsidRDefault="004441A5" w:rsidP="004441A5">
      <w:pPr>
        <w:pStyle w:val="Intestazione"/>
        <w:jc w:val="both"/>
        <w:rPr>
          <w:rFonts w:asciiTheme="majorHAnsi" w:hAnsiTheme="majorHAnsi" w:cstheme="majorHAnsi"/>
        </w:rPr>
      </w:pPr>
      <w:r w:rsidRPr="008A2F80">
        <w:rPr>
          <w:rFonts w:asciiTheme="majorHAnsi" w:hAnsiTheme="majorHAnsi" w:cstheme="majorHAnsi"/>
        </w:rPr>
        <w:t>in _______________________________________________________________________________________________</w:t>
      </w:r>
      <w:r w:rsidR="00987122">
        <w:rPr>
          <w:rFonts w:asciiTheme="majorHAnsi" w:hAnsiTheme="majorHAnsi" w:cstheme="majorHAnsi"/>
        </w:rPr>
        <w:t>_</w:t>
      </w:r>
      <w:r w:rsidRPr="008A2F80">
        <w:rPr>
          <w:rFonts w:asciiTheme="majorHAnsi" w:hAnsiTheme="majorHAnsi" w:cstheme="majorHAnsi"/>
        </w:rPr>
        <w:t>__</w:t>
      </w:r>
    </w:p>
    <w:p w14:paraId="5145A82D" w14:textId="56C4B86C" w:rsidR="004441A5" w:rsidRPr="008A2F80" w:rsidRDefault="004441A5" w:rsidP="004441A5">
      <w:pPr>
        <w:rPr>
          <w:rFonts w:asciiTheme="majorHAnsi" w:hAnsiTheme="majorHAnsi" w:cstheme="majorHAnsi"/>
        </w:rPr>
      </w:pPr>
      <w:r w:rsidRPr="008A2F80">
        <w:rPr>
          <w:rFonts w:asciiTheme="majorHAnsi" w:eastAsia="Segoe UI" w:hAnsiTheme="majorHAnsi" w:cstheme="majorHAnsi"/>
          <w:i/>
          <w:sz w:val="16"/>
          <w:szCs w:val="16"/>
        </w:rPr>
        <w:t xml:space="preserve">                                                                </w:t>
      </w:r>
      <w:proofErr w:type="gramStart"/>
      <w:r w:rsidRPr="008A2F80">
        <w:rPr>
          <w:rFonts w:asciiTheme="majorHAnsi" w:hAnsiTheme="majorHAnsi" w:cstheme="majorHAnsi"/>
          <w:i/>
          <w:sz w:val="16"/>
          <w:szCs w:val="16"/>
        </w:rPr>
        <w:t>( Indirizzo</w:t>
      </w:r>
      <w:proofErr w:type="gramEnd"/>
      <w:r w:rsidRPr="008A2F80">
        <w:rPr>
          <w:rFonts w:asciiTheme="majorHAnsi" w:hAnsiTheme="majorHAnsi" w:cstheme="majorHAnsi"/>
          <w:i/>
          <w:sz w:val="16"/>
          <w:szCs w:val="16"/>
        </w:rPr>
        <w:t xml:space="preserve">: Via, Numero civico, </w:t>
      </w:r>
      <w:proofErr w:type="spellStart"/>
      <w:r w:rsidRPr="008A2F80">
        <w:rPr>
          <w:rFonts w:asciiTheme="majorHAnsi" w:hAnsiTheme="majorHAnsi" w:cstheme="majorHAnsi"/>
          <w:i/>
          <w:sz w:val="16"/>
          <w:szCs w:val="16"/>
        </w:rPr>
        <w:t>c.a.p</w:t>
      </w:r>
      <w:proofErr w:type="spellEnd"/>
      <w:r w:rsidRPr="008A2F80">
        <w:rPr>
          <w:rFonts w:asciiTheme="majorHAnsi" w:hAnsiTheme="majorHAnsi" w:cstheme="majorHAnsi"/>
          <w:i/>
          <w:sz w:val="16"/>
          <w:szCs w:val="16"/>
        </w:rPr>
        <w:t xml:space="preserve">)   </w:t>
      </w:r>
    </w:p>
    <w:p w14:paraId="14F9665C" w14:textId="2F4F5B8B" w:rsidR="00495FB8" w:rsidRPr="008A2F80" w:rsidRDefault="00495FB8" w:rsidP="004441A5">
      <w:pPr>
        <w:pStyle w:val="Intestazione"/>
        <w:jc w:val="both"/>
        <w:rPr>
          <w:rFonts w:asciiTheme="majorHAnsi" w:eastAsia="Webdings" w:hAnsiTheme="majorHAnsi" w:cstheme="majorHAnsi"/>
          <w:i/>
          <w:sz w:val="16"/>
          <w:szCs w:val="16"/>
        </w:rPr>
      </w:pPr>
    </w:p>
    <w:p w14:paraId="1277BC10" w14:textId="1676801E" w:rsidR="004441A5" w:rsidRPr="008A2F80" w:rsidRDefault="004441A5" w:rsidP="004441A5">
      <w:pPr>
        <w:pStyle w:val="Intestazione"/>
        <w:jc w:val="both"/>
        <w:rPr>
          <w:rFonts w:asciiTheme="majorHAnsi" w:eastAsia="Webdings" w:hAnsiTheme="majorHAnsi" w:cstheme="majorHAnsi"/>
          <w:i/>
          <w:sz w:val="16"/>
          <w:szCs w:val="16"/>
        </w:rPr>
      </w:pPr>
    </w:p>
    <w:p w14:paraId="5B1DAB41" w14:textId="1C3FCAD6" w:rsidR="004441A5" w:rsidRPr="008A2F80" w:rsidRDefault="004441A5" w:rsidP="004441A5">
      <w:pPr>
        <w:pStyle w:val="Intestazione"/>
        <w:jc w:val="both"/>
        <w:rPr>
          <w:rFonts w:asciiTheme="majorHAnsi" w:eastAsia="Webdings" w:hAnsiTheme="majorHAnsi" w:cstheme="majorHAnsi"/>
          <w:i/>
          <w:sz w:val="16"/>
          <w:szCs w:val="16"/>
        </w:rPr>
      </w:pPr>
    </w:p>
    <w:p w14:paraId="56552EA3" w14:textId="474386F1" w:rsidR="004441A5" w:rsidRDefault="004441A5" w:rsidP="004441A5">
      <w:pPr>
        <w:pStyle w:val="Intestazione"/>
        <w:jc w:val="both"/>
        <w:rPr>
          <w:rFonts w:asciiTheme="majorHAnsi" w:eastAsia="Webdings" w:hAnsiTheme="majorHAnsi" w:cstheme="majorHAnsi"/>
          <w:i/>
          <w:sz w:val="16"/>
          <w:szCs w:val="16"/>
        </w:rPr>
      </w:pPr>
    </w:p>
    <w:p w14:paraId="049CA04C" w14:textId="2BB7DE62" w:rsidR="00987122" w:rsidRDefault="00987122" w:rsidP="004441A5">
      <w:pPr>
        <w:pStyle w:val="Intestazione"/>
        <w:jc w:val="both"/>
        <w:rPr>
          <w:rFonts w:asciiTheme="majorHAnsi" w:eastAsia="Webdings" w:hAnsiTheme="majorHAnsi" w:cstheme="majorHAnsi"/>
          <w:i/>
          <w:sz w:val="16"/>
          <w:szCs w:val="16"/>
        </w:rPr>
      </w:pPr>
    </w:p>
    <w:p w14:paraId="47DB2B18" w14:textId="77777777" w:rsidR="00987122" w:rsidRPr="008A2F80" w:rsidRDefault="00987122" w:rsidP="004441A5">
      <w:pPr>
        <w:pStyle w:val="Intestazione"/>
        <w:jc w:val="both"/>
        <w:rPr>
          <w:rFonts w:asciiTheme="majorHAnsi" w:eastAsia="Webdings" w:hAnsiTheme="majorHAnsi" w:cstheme="majorHAnsi"/>
          <w:i/>
          <w:sz w:val="16"/>
          <w:szCs w:val="16"/>
        </w:rPr>
      </w:pPr>
    </w:p>
    <w:p w14:paraId="7CA7A304" w14:textId="77777777" w:rsidR="004441A5" w:rsidRPr="008A2F80" w:rsidRDefault="004441A5" w:rsidP="004441A5">
      <w:pPr>
        <w:pStyle w:val="Intestazione"/>
        <w:jc w:val="both"/>
        <w:rPr>
          <w:rFonts w:asciiTheme="majorHAnsi" w:eastAsia="Webdings" w:hAnsiTheme="majorHAnsi" w:cstheme="majorHAnsi"/>
          <w:i/>
          <w:sz w:val="16"/>
          <w:szCs w:val="16"/>
        </w:rPr>
      </w:pPr>
    </w:p>
    <w:p w14:paraId="0EFAB4B9" w14:textId="42385F8E" w:rsidR="004441A5" w:rsidRPr="008A2F80" w:rsidRDefault="00495FB8" w:rsidP="004441A5">
      <w:pPr>
        <w:pStyle w:val="Intestazione"/>
        <w:jc w:val="both"/>
        <w:rPr>
          <w:rFonts w:asciiTheme="majorHAnsi" w:hAnsiTheme="majorHAnsi" w:cstheme="majorHAnsi"/>
        </w:rPr>
      </w:pPr>
      <w:r w:rsidRPr="008A2F80">
        <w:rPr>
          <w:rFonts w:asciiTheme="majorHAnsi" w:eastAsia="Webdings" w:hAnsiTheme="majorHAnsi" w:cstheme="majorHAnsi"/>
          <w:b/>
          <w:bCs/>
        </w:rPr>
        <w:t>3)</w:t>
      </w:r>
      <w:r w:rsidRPr="008A2F80">
        <w:rPr>
          <w:rFonts w:asciiTheme="majorHAnsi" w:eastAsia="Webdings" w:hAnsiTheme="majorHAnsi" w:cstheme="majorHAnsi"/>
          <w:b/>
          <w:bCs/>
          <w:i/>
          <w:sz w:val="16"/>
          <w:szCs w:val="16"/>
        </w:rPr>
        <w:t xml:space="preserve"> </w:t>
      </w:r>
      <w:proofErr w:type="gramStart"/>
      <w:r w:rsidR="004441A5" w:rsidRPr="008A2F80">
        <w:rPr>
          <w:rFonts w:asciiTheme="majorHAnsi" w:hAnsiTheme="majorHAnsi" w:cstheme="majorHAnsi"/>
          <w:b/>
          <w:bCs/>
        </w:rPr>
        <w:t>Denominazione</w:t>
      </w:r>
      <w:r w:rsidR="00F3689E">
        <w:rPr>
          <w:rFonts w:asciiTheme="majorHAnsi" w:hAnsiTheme="majorHAnsi" w:cstheme="majorHAnsi"/>
          <w:b/>
          <w:bCs/>
        </w:rPr>
        <w:t xml:space="preserve"> </w:t>
      </w:r>
      <w:r w:rsidR="004441A5" w:rsidRPr="008A2F80">
        <w:rPr>
          <w:rFonts w:asciiTheme="majorHAnsi" w:hAnsiTheme="majorHAnsi" w:cstheme="majorHAnsi"/>
        </w:rPr>
        <w:t xml:space="preserve"> _</w:t>
      </w:r>
      <w:proofErr w:type="gramEnd"/>
      <w:r w:rsidR="004441A5" w:rsidRPr="008A2F80">
        <w:rPr>
          <w:rFonts w:asciiTheme="majorHAnsi" w:hAnsiTheme="majorHAnsi" w:cstheme="majorHAnsi"/>
        </w:rPr>
        <w:t>______________________________________________________________________</w:t>
      </w:r>
      <w:r w:rsidR="00987122">
        <w:rPr>
          <w:rFonts w:asciiTheme="majorHAnsi" w:hAnsiTheme="majorHAnsi" w:cstheme="majorHAnsi"/>
        </w:rPr>
        <w:t>_____</w:t>
      </w:r>
      <w:r w:rsidR="004441A5" w:rsidRPr="008A2F80">
        <w:rPr>
          <w:rFonts w:asciiTheme="majorHAnsi" w:hAnsiTheme="majorHAnsi" w:cstheme="majorHAnsi"/>
        </w:rPr>
        <w:t>________</w:t>
      </w:r>
    </w:p>
    <w:p w14:paraId="42F3C585" w14:textId="77777777" w:rsidR="004441A5" w:rsidRPr="008A2F80" w:rsidRDefault="004441A5" w:rsidP="004441A5">
      <w:pPr>
        <w:pStyle w:val="Intestazione"/>
        <w:jc w:val="both"/>
        <w:rPr>
          <w:rFonts w:asciiTheme="majorHAnsi" w:eastAsia="Segoe UI" w:hAnsiTheme="majorHAnsi" w:cstheme="majorHAnsi"/>
          <w:i/>
          <w:sz w:val="16"/>
          <w:szCs w:val="16"/>
        </w:rPr>
      </w:pPr>
      <w:r w:rsidRPr="008A2F80">
        <w:rPr>
          <w:rFonts w:asciiTheme="majorHAnsi" w:eastAsia="Segoe UI" w:hAnsiTheme="majorHAnsi" w:cstheme="majorHAnsi"/>
          <w:i/>
          <w:sz w:val="16"/>
          <w:szCs w:val="16"/>
        </w:rPr>
        <w:t xml:space="preserve">                                                                                  Ragione Sociale</w:t>
      </w:r>
    </w:p>
    <w:p w14:paraId="1CED4E85" w14:textId="77777777" w:rsidR="004441A5" w:rsidRPr="008A2F80" w:rsidRDefault="004441A5" w:rsidP="004441A5">
      <w:pPr>
        <w:pStyle w:val="Intestazione"/>
        <w:jc w:val="both"/>
        <w:rPr>
          <w:rFonts w:asciiTheme="majorHAnsi" w:eastAsia="Segoe UI" w:hAnsiTheme="majorHAnsi" w:cstheme="majorHAnsi"/>
          <w:i/>
          <w:sz w:val="16"/>
          <w:szCs w:val="16"/>
        </w:rPr>
      </w:pPr>
    </w:p>
    <w:p w14:paraId="56E9F791" w14:textId="0C64A8A4" w:rsidR="004441A5" w:rsidRPr="008A2F80" w:rsidRDefault="004441A5" w:rsidP="004441A5">
      <w:pPr>
        <w:pStyle w:val="Intestazione"/>
        <w:jc w:val="both"/>
        <w:rPr>
          <w:rFonts w:asciiTheme="majorHAnsi" w:hAnsiTheme="majorHAnsi" w:cstheme="majorHAnsi"/>
        </w:rPr>
      </w:pPr>
      <w:r w:rsidRPr="008A2F80">
        <w:rPr>
          <w:rFonts w:asciiTheme="majorHAnsi" w:hAnsiTheme="majorHAnsi" w:cstheme="majorHAnsi"/>
        </w:rPr>
        <w:t>C.F. /P.I._________________________________</w:t>
      </w:r>
      <w:proofErr w:type="gramStart"/>
      <w:r w:rsidRPr="008A2F80">
        <w:rPr>
          <w:rFonts w:asciiTheme="majorHAnsi" w:hAnsiTheme="majorHAnsi" w:cstheme="majorHAnsi"/>
        </w:rPr>
        <w:t>_  Sede</w:t>
      </w:r>
      <w:proofErr w:type="gramEnd"/>
      <w:r w:rsidRPr="008A2F80">
        <w:rPr>
          <w:rFonts w:asciiTheme="majorHAnsi" w:hAnsiTheme="majorHAnsi" w:cstheme="majorHAnsi"/>
        </w:rPr>
        <w:t xml:space="preserve"> __________________________________________   (</w:t>
      </w:r>
      <w:proofErr w:type="spellStart"/>
      <w:r w:rsidRPr="008A2F80">
        <w:rPr>
          <w:rFonts w:asciiTheme="majorHAnsi" w:hAnsiTheme="majorHAnsi" w:cstheme="majorHAnsi"/>
        </w:rPr>
        <w:t>Prov</w:t>
      </w:r>
      <w:proofErr w:type="spellEnd"/>
      <w:r w:rsidRPr="008A2F80">
        <w:rPr>
          <w:rFonts w:asciiTheme="majorHAnsi" w:hAnsiTheme="majorHAnsi" w:cstheme="majorHAnsi"/>
        </w:rPr>
        <w:t>. _</w:t>
      </w:r>
      <w:r w:rsidR="00987122">
        <w:rPr>
          <w:rFonts w:asciiTheme="majorHAnsi" w:hAnsiTheme="majorHAnsi" w:cstheme="majorHAnsi"/>
        </w:rPr>
        <w:t>__</w:t>
      </w:r>
      <w:r w:rsidRPr="008A2F80">
        <w:rPr>
          <w:rFonts w:asciiTheme="majorHAnsi" w:hAnsiTheme="majorHAnsi" w:cstheme="majorHAnsi"/>
        </w:rPr>
        <w:t>__),</w:t>
      </w:r>
    </w:p>
    <w:p w14:paraId="68CB58CE" w14:textId="68D04FD5" w:rsidR="004441A5" w:rsidRPr="008A2F80" w:rsidRDefault="004441A5" w:rsidP="004441A5">
      <w:pPr>
        <w:tabs>
          <w:tab w:val="left" w:pos="5628"/>
        </w:tabs>
        <w:ind w:left="300"/>
        <w:rPr>
          <w:rFonts w:asciiTheme="majorHAnsi" w:hAnsiTheme="majorHAnsi" w:cstheme="majorHAnsi"/>
        </w:rPr>
      </w:pPr>
      <w:r w:rsidRPr="008A2F80">
        <w:rPr>
          <w:rFonts w:asciiTheme="majorHAnsi" w:eastAsia="Segoe UI" w:hAnsiTheme="majorHAnsi" w:cstheme="majorHAnsi"/>
          <w:i/>
          <w:sz w:val="16"/>
          <w:szCs w:val="16"/>
        </w:rPr>
        <w:tab/>
        <w:t xml:space="preserve">  </w:t>
      </w:r>
      <w:r w:rsidRPr="008A2F80">
        <w:rPr>
          <w:rFonts w:asciiTheme="majorHAnsi" w:hAnsiTheme="majorHAnsi" w:cstheme="majorHAnsi"/>
          <w:i/>
          <w:sz w:val="16"/>
          <w:szCs w:val="16"/>
        </w:rPr>
        <w:t xml:space="preserve">(Comune)                                                                         </w:t>
      </w:r>
    </w:p>
    <w:p w14:paraId="5C1ABC96" w14:textId="77777777" w:rsidR="004441A5" w:rsidRPr="008A2F80" w:rsidRDefault="004441A5" w:rsidP="004441A5">
      <w:pPr>
        <w:ind w:left="300"/>
        <w:jc w:val="center"/>
        <w:rPr>
          <w:rFonts w:asciiTheme="majorHAnsi" w:hAnsiTheme="majorHAnsi" w:cstheme="majorHAnsi"/>
          <w:i/>
          <w:sz w:val="16"/>
          <w:szCs w:val="16"/>
        </w:rPr>
      </w:pPr>
    </w:p>
    <w:p w14:paraId="08C1B9F6" w14:textId="77067E3C" w:rsidR="004441A5" w:rsidRPr="008A2F80" w:rsidRDefault="004441A5" w:rsidP="004441A5">
      <w:pPr>
        <w:pStyle w:val="Intestazione"/>
        <w:jc w:val="both"/>
        <w:rPr>
          <w:rFonts w:asciiTheme="majorHAnsi" w:hAnsiTheme="majorHAnsi" w:cstheme="majorHAnsi"/>
        </w:rPr>
      </w:pPr>
      <w:r w:rsidRPr="008A2F80">
        <w:rPr>
          <w:rFonts w:asciiTheme="majorHAnsi" w:hAnsiTheme="majorHAnsi" w:cstheme="majorHAnsi"/>
        </w:rPr>
        <w:t>in _____________________________________________________________________________________________</w:t>
      </w:r>
      <w:r w:rsidR="00987122">
        <w:rPr>
          <w:rFonts w:asciiTheme="majorHAnsi" w:hAnsiTheme="majorHAnsi" w:cstheme="majorHAnsi"/>
        </w:rPr>
        <w:t>_</w:t>
      </w:r>
      <w:r w:rsidRPr="008A2F80">
        <w:rPr>
          <w:rFonts w:asciiTheme="majorHAnsi" w:hAnsiTheme="majorHAnsi" w:cstheme="majorHAnsi"/>
        </w:rPr>
        <w:t>____</w:t>
      </w:r>
    </w:p>
    <w:p w14:paraId="0B07C253" w14:textId="7A820394" w:rsidR="004441A5" w:rsidRPr="008A2F80" w:rsidRDefault="004441A5" w:rsidP="004441A5">
      <w:pPr>
        <w:rPr>
          <w:rFonts w:asciiTheme="majorHAnsi" w:hAnsiTheme="majorHAnsi" w:cstheme="majorHAnsi"/>
        </w:rPr>
      </w:pPr>
      <w:r w:rsidRPr="008A2F80">
        <w:rPr>
          <w:rFonts w:asciiTheme="majorHAnsi" w:eastAsia="Segoe UI" w:hAnsiTheme="majorHAnsi" w:cstheme="majorHAnsi"/>
          <w:i/>
          <w:sz w:val="16"/>
          <w:szCs w:val="16"/>
        </w:rPr>
        <w:t xml:space="preserve">…………………………………………….. </w:t>
      </w:r>
      <w:proofErr w:type="gramStart"/>
      <w:r w:rsidRPr="008A2F80">
        <w:rPr>
          <w:rFonts w:asciiTheme="majorHAnsi" w:hAnsiTheme="majorHAnsi" w:cstheme="majorHAnsi"/>
          <w:i/>
          <w:sz w:val="16"/>
          <w:szCs w:val="16"/>
        </w:rPr>
        <w:t>( Indirizzo</w:t>
      </w:r>
      <w:proofErr w:type="gramEnd"/>
      <w:r w:rsidRPr="008A2F80">
        <w:rPr>
          <w:rFonts w:asciiTheme="majorHAnsi" w:hAnsiTheme="majorHAnsi" w:cstheme="majorHAnsi"/>
          <w:i/>
          <w:sz w:val="16"/>
          <w:szCs w:val="16"/>
        </w:rPr>
        <w:t xml:space="preserve">: Via, Numero civico, </w:t>
      </w:r>
      <w:proofErr w:type="spellStart"/>
      <w:r w:rsidRPr="008A2F80">
        <w:rPr>
          <w:rFonts w:asciiTheme="majorHAnsi" w:hAnsiTheme="majorHAnsi" w:cstheme="majorHAnsi"/>
          <w:i/>
          <w:sz w:val="16"/>
          <w:szCs w:val="16"/>
        </w:rPr>
        <w:t>c.a.p</w:t>
      </w:r>
      <w:proofErr w:type="spellEnd"/>
      <w:r w:rsidRPr="008A2F80">
        <w:rPr>
          <w:rFonts w:asciiTheme="majorHAnsi" w:hAnsiTheme="majorHAnsi" w:cstheme="majorHAnsi"/>
          <w:i/>
          <w:sz w:val="16"/>
          <w:szCs w:val="16"/>
        </w:rPr>
        <w:t xml:space="preserve">)   </w:t>
      </w:r>
    </w:p>
    <w:p w14:paraId="7DCFD75B" w14:textId="1CCA10FE" w:rsidR="00495FB8" w:rsidRPr="008A2F80" w:rsidRDefault="00495FB8" w:rsidP="004441A5">
      <w:pPr>
        <w:pStyle w:val="Intestazione"/>
        <w:jc w:val="both"/>
        <w:rPr>
          <w:rFonts w:asciiTheme="majorHAnsi" w:eastAsia="Webdings" w:hAnsiTheme="majorHAnsi" w:cstheme="majorHAnsi"/>
          <w:i/>
          <w:sz w:val="16"/>
          <w:szCs w:val="16"/>
        </w:rPr>
      </w:pPr>
    </w:p>
    <w:p w14:paraId="72D38088" w14:textId="096FBE32" w:rsidR="00495FB8" w:rsidRPr="008A2F80" w:rsidRDefault="00412779" w:rsidP="00412779">
      <w:pPr>
        <w:pStyle w:val="Paragrafoelenco"/>
        <w:numPr>
          <w:ilvl w:val="0"/>
          <w:numId w:val="30"/>
        </w:numPr>
        <w:rPr>
          <w:rFonts w:asciiTheme="majorHAnsi" w:hAnsiTheme="majorHAnsi" w:cstheme="majorHAnsi"/>
          <w:b/>
        </w:rPr>
      </w:pPr>
      <w:r w:rsidRPr="008A2F80">
        <w:rPr>
          <w:rFonts w:asciiTheme="majorHAnsi" w:hAnsiTheme="majorHAnsi" w:cstheme="majorHAnsi"/>
          <w:b/>
        </w:rPr>
        <w:t>In caso di ulteriori partner inserire altri campi riportanti tutte le informazioni sopra indicate</w:t>
      </w:r>
    </w:p>
    <w:p w14:paraId="1EE033F8" w14:textId="6CDF81A5" w:rsidR="00412779" w:rsidRPr="008A2F80" w:rsidRDefault="00412779" w:rsidP="00495FB8">
      <w:pPr>
        <w:rPr>
          <w:rFonts w:asciiTheme="majorHAnsi" w:hAnsiTheme="majorHAnsi" w:cstheme="majorHAnsi"/>
        </w:rPr>
      </w:pPr>
    </w:p>
    <w:p w14:paraId="557D8D7A" w14:textId="77777777" w:rsidR="004441A5" w:rsidRPr="008A2F80" w:rsidRDefault="004441A5" w:rsidP="00495FB8">
      <w:pPr>
        <w:rPr>
          <w:rFonts w:asciiTheme="majorHAnsi" w:hAnsiTheme="majorHAnsi" w:cstheme="majorHAnsi"/>
        </w:rPr>
      </w:pPr>
    </w:p>
    <w:p w14:paraId="6C78D9C5" w14:textId="1E71649B" w:rsidR="00495FB8" w:rsidRPr="008A2F80" w:rsidRDefault="00495FB8" w:rsidP="0041414D">
      <w:pPr>
        <w:pStyle w:val="Intestazione"/>
        <w:numPr>
          <w:ilvl w:val="0"/>
          <w:numId w:val="25"/>
        </w:numPr>
        <w:tabs>
          <w:tab w:val="clear" w:pos="4986"/>
          <w:tab w:val="clear" w:pos="9972"/>
          <w:tab w:val="left" w:pos="284"/>
          <w:tab w:val="center" w:pos="4819"/>
          <w:tab w:val="right" w:pos="9638"/>
        </w:tabs>
        <w:jc w:val="both"/>
        <w:rPr>
          <w:rFonts w:asciiTheme="majorHAnsi" w:eastAsia="Webdings" w:hAnsiTheme="majorHAnsi" w:cstheme="majorHAnsi"/>
        </w:rPr>
      </w:pPr>
      <w:r w:rsidRPr="008A2F80">
        <w:rPr>
          <w:rFonts w:asciiTheme="majorHAnsi" w:eastAsia="Webdings" w:hAnsiTheme="majorHAnsi" w:cstheme="majorHAnsi"/>
        </w:rPr>
        <w:t>che le funzioni di direzione, coordinamento e segreteria organizzativa del Progetto sono assicurate, direttamente e senza alcuna delega, da parte del beneficiario proponente;</w:t>
      </w:r>
    </w:p>
    <w:p w14:paraId="2B4D8AC2" w14:textId="25C6F839" w:rsidR="00495FB8" w:rsidRPr="008A2F80" w:rsidRDefault="00495FB8" w:rsidP="00223F76">
      <w:pPr>
        <w:pStyle w:val="Intestazione"/>
        <w:numPr>
          <w:ilvl w:val="0"/>
          <w:numId w:val="25"/>
        </w:numPr>
        <w:tabs>
          <w:tab w:val="clear" w:pos="4986"/>
          <w:tab w:val="clear" w:pos="9972"/>
          <w:tab w:val="left" w:pos="284"/>
          <w:tab w:val="center" w:pos="4819"/>
          <w:tab w:val="right" w:pos="9638"/>
        </w:tabs>
        <w:jc w:val="both"/>
        <w:rPr>
          <w:rFonts w:asciiTheme="majorHAnsi" w:hAnsiTheme="majorHAnsi" w:cstheme="majorHAnsi"/>
        </w:rPr>
      </w:pPr>
      <w:r w:rsidRPr="008A2F80">
        <w:rPr>
          <w:rFonts w:asciiTheme="majorHAnsi" w:eastAsia="Webdings" w:hAnsiTheme="majorHAnsi" w:cstheme="majorHAnsi"/>
        </w:rPr>
        <w:t xml:space="preserve">che le attività oggetto della presente domanda sono svolte nel rispetto del </w:t>
      </w:r>
      <w:r w:rsidR="00C42376" w:rsidRPr="008A2F80">
        <w:rPr>
          <w:rFonts w:asciiTheme="majorHAnsi" w:eastAsia="Webdings" w:hAnsiTheme="majorHAnsi" w:cstheme="majorHAnsi"/>
        </w:rPr>
        <w:t>d.l</w:t>
      </w:r>
      <w:r w:rsidRPr="008A2F80">
        <w:rPr>
          <w:rFonts w:asciiTheme="majorHAnsi" w:eastAsia="Webdings" w:hAnsiTheme="majorHAnsi" w:cstheme="majorHAnsi"/>
        </w:rPr>
        <w:t>gs. 09/04/2008 n. 81 in materia di tutela della salute e della sicurezza nei luoghi di lavoro;</w:t>
      </w:r>
    </w:p>
    <w:p w14:paraId="58468E29" w14:textId="3678C2CC" w:rsidR="00495FB8" w:rsidRPr="008A2F80" w:rsidRDefault="00495FB8" w:rsidP="00223F76">
      <w:pPr>
        <w:pStyle w:val="Intestazione"/>
        <w:numPr>
          <w:ilvl w:val="0"/>
          <w:numId w:val="25"/>
        </w:numPr>
        <w:tabs>
          <w:tab w:val="clear" w:pos="4986"/>
          <w:tab w:val="clear" w:pos="9972"/>
          <w:tab w:val="left" w:pos="284"/>
          <w:tab w:val="center" w:pos="4819"/>
          <w:tab w:val="right" w:pos="9638"/>
        </w:tabs>
        <w:jc w:val="both"/>
        <w:rPr>
          <w:rFonts w:asciiTheme="majorHAnsi" w:hAnsiTheme="majorHAnsi" w:cstheme="majorHAnsi"/>
        </w:rPr>
      </w:pPr>
      <w:r w:rsidRPr="008A2F80">
        <w:rPr>
          <w:rFonts w:asciiTheme="majorHAnsi" w:eastAsia="Webdings" w:hAnsiTheme="majorHAnsi" w:cstheme="majorHAnsi"/>
        </w:rPr>
        <w:t>che i dati e le notizie forniti nella presente domanda (Proposta progettuale inclusa) sono veritieri;</w:t>
      </w:r>
    </w:p>
    <w:p w14:paraId="5DBCDE93" w14:textId="0F5CDCEA" w:rsidR="00412779" w:rsidRPr="008A2F80" w:rsidRDefault="00495FB8" w:rsidP="00223F76">
      <w:pPr>
        <w:pStyle w:val="Intestazione"/>
        <w:numPr>
          <w:ilvl w:val="0"/>
          <w:numId w:val="25"/>
        </w:numPr>
        <w:tabs>
          <w:tab w:val="clear" w:pos="4986"/>
          <w:tab w:val="clear" w:pos="9972"/>
          <w:tab w:val="left" w:pos="284"/>
          <w:tab w:val="center" w:pos="4819"/>
          <w:tab w:val="right" w:pos="9638"/>
        </w:tabs>
        <w:jc w:val="both"/>
        <w:rPr>
          <w:rFonts w:asciiTheme="majorHAnsi" w:hAnsiTheme="majorHAnsi" w:cstheme="majorHAnsi"/>
        </w:rPr>
      </w:pPr>
      <w:r w:rsidRPr="008A2F80">
        <w:rPr>
          <w:rFonts w:asciiTheme="majorHAnsi" w:eastAsia="Webdings" w:hAnsiTheme="majorHAnsi" w:cstheme="majorHAnsi"/>
        </w:rPr>
        <w:t>che il medesimo progetto proposto non è stato finanziato con il ricorso ad altri contributi pubblici, a livello locale, regionale, nazionale o comunitario</w:t>
      </w:r>
      <w:r w:rsidR="00140E7F" w:rsidRPr="008A2F80">
        <w:rPr>
          <w:rFonts w:asciiTheme="majorHAnsi" w:eastAsia="Webdings" w:hAnsiTheme="majorHAnsi" w:cstheme="majorHAnsi"/>
        </w:rPr>
        <w:t>;</w:t>
      </w:r>
    </w:p>
    <w:p w14:paraId="19EDAE42" w14:textId="42290B79" w:rsidR="00495FB8" w:rsidRPr="008A2F80" w:rsidRDefault="00495FB8" w:rsidP="00223F76">
      <w:pPr>
        <w:pStyle w:val="Intestazione"/>
        <w:numPr>
          <w:ilvl w:val="0"/>
          <w:numId w:val="25"/>
        </w:numPr>
        <w:tabs>
          <w:tab w:val="clear" w:pos="4986"/>
          <w:tab w:val="clear" w:pos="9972"/>
          <w:tab w:val="left" w:pos="284"/>
          <w:tab w:val="center" w:pos="4819"/>
          <w:tab w:val="right" w:pos="9638"/>
        </w:tabs>
        <w:jc w:val="both"/>
        <w:rPr>
          <w:rFonts w:asciiTheme="majorHAnsi" w:eastAsia="Webdings" w:hAnsiTheme="majorHAnsi" w:cstheme="majorHAnsi"/>
        </w:rPr>
      </w:pPr>
      <w:r w:rsidRPr="008A2F80">
        <w:rPr>
          <w:rFonts w:asciiTheme="majorHAnsi" w:eastAsia="Webdings" w:hAnsiTheme="majorHAnsi" w:cstheme="majorHAnsi"/>
        </w:rPr>
        <w:t xml:space="preserve">che </w:t>
      </w:r>
      <w:r w:rsidR="000F4769" w:rsidRPr="008A2F80">
        <w:rPr>
          <w:rFonts w:asciiTheme="majorHAnsi" w:eastAsia="Webdings" w:hAnsiTheme="majorHAnsi" w:cstheme="majorHAnsi"/>
        </w:rPr>
        <w:t xml:space="preserve">il Comune/Città metropolitana firmataria della presente domanda, </w:t>
      </w:r>
      <w:r w:rsidRPr="008A2F80">
        <w:rPr>
          <w:rFonts w:asciiTheme="majorHAnsi" w:eastAsia="Webdings" w:hAnsiTheme="majorHAnsi" w:cstheme="majorHAnsi"/>
        </w:rPr>
        <w:t xml:space="preserve">non ha presentato altri progetti a valere sul presente avviso in qualità di </w:t>
      </w:r>
      <w:r w:rsidR="00223F76" w:rsidRPr="008A2F80">
        <w:rPr>
          <w:rFonts w:asciiTheme="majorHAnsi" w:eastAsia="Webdings" w:hAnsiTheme="majorHAnsi" w:cstheme="majorHAnsi"/>
        </w:rPr>
        <w:t>beneficia</w:t>
      </w:r>
      <w:r w:rsidR="000F4769" w:rsidRPr="008A2F80">
        <w:rPr>
          <w:rFonts w:asciiTheme="majorHAnsi" w:eastAsia="Webdings" w:hAnsiTheme="majorHAnsi" w:cstheme="majorHAnsi"/>
        </w:rPr>
        <w:t>r</w:t>
      </w:r>
      <w:r w:rsidR="00223F76" w:rsidRPr="008A2F80">
        <w:rPr>
          <w:rFonts w:asciiTheme="majorHAnsi" w:eastAsia="Webdings" w:hAnsiTheme="majorHAnsi" w:cstheme="majorHAnsi"/>
        </w:rPr>
        <w:t>io/</w:t>
      </w:r>
      <w:r w:rsidRPr="008A2F80">
        <w:rPr>
          <w:rFonts w:asciiTheme="majorHAnsi" w:eastAsia="Webdings" w:hAnsiTheme="majorHAnsi" w:cstheme="majorHAnsi"/>
        </w:rPr>
        <w:t>proponente;</w:t>
      </w:r>
    </w:p>
    <w:p w14:paraId="74ED4002" w14:textId="4FBF9274" w:rsidR="00495FB8" w:rsidRPr="00987122" w:rsidRDefault="000F4769" w:rsidP="00D77717">
      <w:pPr>
        <w:pStyle w:val="Intestazione"/>
        <w:numPr>
          <w:ilvl w:val="0"/>
          <w:numId w:val="25"/>
        </w:numPr>
        <w:tabs>
          <w:tab w:val="clear" w:pos="4986"/>
          <w:tab w:val="clear" w:pos="9972"/>
          <w:tab w:val="left" w:pos="284"/>
          <w:tab w:val="center" w:pos="4819"/>
          <w:tab w:val="right" w:pos="9638"/>
        </w:tabs>
        <w:jc w:val="both"/>
        <w:rPr>
          <w:rFonts w:asciiTheme="majorHAnsi" w:eastAsia="Webdings" w:hAnsiTheme="majorHAnsi" w:cstheme="majorHAnsi"/>
          <w:bCs/>
          <w:iCs/>
        </w:rPr>
      </w:pPr>
      <w:r w:rsidRPr="008A2F80">
        <w:rPr>
          <w:rFonts w:asciiTheme="majorHAnsi" w:eastAsia="Webdings" w:hAnsiTheme="majorHAnsi" w:cstheme="majorHAnsi"/>
        </w:rPr>
        <w:t>che il Comune/Città metropolitana firmataria della presente domanda è</w:t>
      </w:r>
      <w:r w:rsidR="00412779" w:rsidRPr="008A2F80">
        <w:rPr>
          <w:rFonts w:asciiTheme="majorHAnsi" w:eastAsia="Webdings" w:hAnsiTheme="majorHAnsi" w:cstheme="majorHAnsi"/>
        </w:rPr>
        <w:t xml:space="preserve"> consapevole che </w:t>
      </w:r>
      <w:r w:rsidRPr="008A2F80">
        <w:rPr>
          <w:rFonts w:asciiTheme="majorHAnsi" w:eastAsia="Webdings" w:hAnsiTheme="majorHAnsi" w:cstheme="majorHAnsi"/>
        </w:rPr>
        <w:t>nessun soggetto può presentarsi, in qualità di partner, in più di quattro proposte progettuali a valere sul presente avviso, a pena di esclusione di tutte le proposte che eccedano detto limite, sulla base del</w:t>
      </w:r>
      <w:r w:rsidR="00987122">
        <w:rPr>
          <w:rFonts w:asciiTheme="majorHAnsi" w:eastAsia="Webdings" w:hAnsiTheme="majorHAnsi" w:cstheme="majorHAnsi"/>
        </w:rPr>
        <w:t>l’ordine cronologico di arrivo.</w:t>
      </w:r>
    </w:p>
    <w:p w14:paraId="64C67FA7" w14:textId="77777777" w:rsidR="000F4769" w:rsidRPr="00987122" w:rsidRDefault="000F4769" w:rsidP="00495FB8">
      <w:pPr>
        <w:pStyle w:val="Intestazione"/>
        <w:jc w:val="center"/>
        <w:rPr>
          <w:rFonts w:asciiTheme="majorHAnsi" w:eastAsia="Webdings" w:hAnsiTheme="majorHAnsi" w:cstheme="majorHAnsi"/>
        </w:rPr>
      </w:pPr>
    </w:p>
    <w:p w14:paraId="4CBD7421" w14:textId="7E5A2EE8" w:rsidR="00495FB8" w:rsidRPr="008A2F80" w:rsidRDefault="00495FB8" w:rsidP="00495FB8">
      <w:pPr>
        <w:pStyle w:val="Intestazione"/>
        <w:jc w:val="center"/>
        <w:rPr>
          <w:rFonts w:asciiTheme="majorHAnsi" w:hAnsiTheme="majorHAnsi" w:cstheme="majorHAnsi"/>
        </w:rPr>
      </w:pPr>
      <w:r w:rsidRPr="008A2F80">
        <w:rPr>
          <w:rFonts w:asciiTheme="majorHAnsi" w:eastAsia="Webdings" w:hAnsiTheme="majorHAnsi" w:cstheme="majorHAnsi"/>
          <w:b/>
        </w:rPr>
        <w:t>DICHIARA INOLTRE</w:t>
      </w:r>
    </w:p>
    <w:p w14:paraId="3E3AFFEF" w14:textId="77777777" w:rsidR="00495FB8" w:rsidRPr="00987122" w:rsidRDefault="00495FB8" w:rsidP="00495FB8">
      <w:pPr>
        <w:pStyle w:val="Intestazione"/>
        <w:tabs>
          <w:tab w:val="left" w:pos="284"/>
        </w:tabs>
        <w:jc w:val="both"/>
        <w:rPr>
          <w:rFonts w:asciiTheme="majorHAnsi" w:eastAsia="Webdings" w:hAnsiTheme="majorHAnsi" w:cstheme="majorHAnsi"/>
        </w:rPr>
      </w:pPr>
    </w:p>
    <w:p w14:paraId="78793921" w14:textId="38781BEF" w:rsidR="00495FB8" w:rsidRPr="008A2F80" w:rsidRDefault="00495FB8" w:rsidP="00C42376">
      <w:pPr>
        <w:pStyle w:val="Intestazione"/>
        <w:numPr>
          <w:ilvl w:val="0"/>
          <w:numId w:val="31"/>
        </w:numPr>
        <w:jc w:val="both"/>
        <w:rPr>
          <w:rFonts w:asciiTheme="majorHAnsi" w:eastAsia="Webdings" w:hAnsiTheme="majorHAnsi" w:cstheme="majorHAnsi"/>
        </w:rPr>
      </w:pPr>
      <w:r w:rsidRPr="008A2F80">
        <w:rPr>
          <w:rFonts w:asciiTheme="majorHAnsi" w:eastAsia="Webdings" w:hAnsiTheme="majorHAnsi" w:cstheme="majorHAnsi"/>
        </w:rPr>
        <w:t xml:space="preserve">di essere a conoscenza dei contenuti </w:t>
      </w:r>
      <w:r w:rsidR="0042284E" w:rsidRPr="008A2F80">
        <w:rPr>
          <w:rFonts w:asciiTheme="majorHAnsi" w:eastAsia="Webdings" w:hAnsiTheme="majorHAnsi" w:cstheme="majorHAnsi"/>
        </w:rPr>
        <w:t>dell’AVVISO PUBBLICO</w:t>
      </w:r>
      <w:r w:rsidRPr="008A2F80">
        <w:rPr>
          <w:rFonts w:asciiTheme="majorHAnsi" w:eastAsia="Webdings" w:hAnsiTheme="majorHAnsi" w:cstheme="majorHAnsi"/>
        </w:rPr>
        <w:t xml:space="preserve"> </w:t>
      </w:r>
      <w:r w:rsidR="0042284E" w:rsidRPr="008A2F80">
        <w:rPr>
          <w:rFonts w:asciiTheme="majorHAnsi" w:eastAsia="Webdings" w:hAnsiTheme="majorHAnsi" w:cstheme="majorHAnsi"/>
        </w:rPr>
        <w:t xml:space="preserve">PER LA SELEZIONE DI PROGETTI SPERIMENTALI DI INNOVAZIONE SOCIALE </w:t>
      </w:r>
      <w:r w:rsidRPr="008A2F80">
        <w:rPr>
          <w:rFonts w:asciiTheme="majorHAnsi" w:eastAsia="Webdings" w:hAnsiTheme="majorHAnsi" w:cstheme="majorHAnsi"/>
        </w:rPr>
        <w:t xml:space="preserve">approvato dal </w:t>
      </w:r>
      <w:r w:rsidR="00C42376" w:rsidRPr="008A2F80">
        <w:rPr>
          <w:rFonts w:asciiTheme="majorHAnsi" w:eastAsia="Webdings" w:hAnsiTheme="majorHAnsi" w:cstheme="majorHAnsi"/>
        </w:rPr>
        <w:t>Dipartimento</w:t>
      </w:r>
      <w:r w:rsidRPr="008A2F80">
        <w:rPr>
          <w:rFonts w:asciiTheme="majorHAnsi" w:eastAsia="Webdings" w:hAnsiTheme="majorHAnsi" w:cstheme="majorHAnsi"/>
        </w:rPr>
        <w:t xml:space="preserve"> e della normativa di riferimento e di accettarli integralmente e incondizionatamente;</w:t>
      </w:r>
    </w:p>
    <w:p w14:paraId="37E1B34F" w14:textId="77777777" w:rsidR="00495FB8" w:rsidRPr="008A2F80" w:rsidRDefault="00495FB8" w:rsidP="008A2F80">
      <w:pPr>
        <w:pStyle w:val="Intestazione"/>
        <w:ind w:left="720"/>
        <w:jc w:val="both"/>
        <w:rPr>
          <w:rFonts w:asciiTheme="majorHAnsi" w:eastAsia="Webdings" w:hAnsiTheme="majorHAnsi" w:cstheme="majorHAnsi"/>
        </w:rPr>
      </w:pPr>
    </w:p>
    <w:p w14:paraId="68A8B85C" w14:textId="19AAA5A3" w:rsidR="00495FB8" w:rsidRPr="008A2F80" w:rsidRDefault="00495FB8" w:rsidP="00C42376">
      <w:pPr>
        <w:pStyle w:val="Intestazione"/>
        <w:numPr>
          <w:ilvl w:val="0"/>
          <w:numId w:val="31"/>
        </w:numPr>
        <w:jc w:val="both"/>
        <w:rPr>
          <w:rFonts w:asciiTheme="majorHAnsi" w:eastAsia="Webdings" w:hAnsiTheme="majorHAnsi" w:cstheme="majorHAnsi"/>
        </w:rPr>
      </w:pPr>
      <w:r w:rsidRPr="008A2F80">
        <w:rPr>
          <w:rFonts w:asciiTheme="majorHAnsi" w:eastAsia="Webdings" w:hAnsiTheme="majorHAnsi" w:cstheme="majorHAnsi"/>
        </w:rPr>
        <w:t>di autorizzare il Dipartimento della Funzione pubblica al trattamento e all’elaborazione dei dati forniti per finalità gestionali e statistiche, anche mediante l’ausilio di mezzi elettronici o automatizzati, nel rispetto della sicurezza e riservatezza necessa</w:t>
      </w:r>
      <w:r w:rsidR="00C42376" w:rsidRPr="008A2F80">
        <w:rPr>
          <w:rFonts w:asciiTheme="majorHAnsi" w:eastAsia="Webdings" w:hAnsiTheme="majorHAnsi" w:cstheme="majorHAnsi"/>
        </w:rPr>
        <w:t>rie, ai sensi dell’art. 13 del d</w:t>
      </w:r>
      <w:r w:rsidRPr="008A2F80">
        <w:rPr>
          <w:rFonts w:asciiTheme="majorHAnsi" w:eastAsia="Webdings" w:hAnsiTheme="majorHAnsi" w:cstheme="majorHAnsi"/>
        </w:rPr>
        <w:t>.</w:t>
      </w:r>
      <w:r w:rsidR="00C42376" w:rsidRPr="008A2F80">
        <w:rPr>
          <w:rFonts w:asciiTheme="majorHAnsi" w:eastAsia="Webdings" w:hAnsiTheme="majorHAnsi" w:cstheme="majorHAnsi"/>
        </w:rPr>
        <w:t>l</w:t>
      </w:r>
      <w:r w:rsidRPr="008A2F80">
        <w:rPr>
          <w:rFonts w:asciiTheme="majorHAnsi" w:eastAsia="Webdings" w:hAnsiTheme="majorHAnsi" w:cstheme="majorHAnsi"/>
        </w:rPr>
        <w:t>gs. 30</w:t>
      </w:r>
      <w:r w:rsidR="00871C61" w:rsidRPr="008A2F80">
        <w:rPr>
          <w:rFonts w:asciiTheme="majorHAnsi" w:eastAsia="Webdings" w:hAnsiTheme="majorHAnsi" w:cstheme="majorHAnsi"/>
        </w:rPr>
        <w:t xml:space="preserve"> giungo </w:t>
      </w:r>
      <w:r w:rsidRPr="008A2F80">
        <w:rPr>
          <w:rFonts w:asciiTheme="majorHAnsi" w:eastAsia="Webdings" w:hAnsiTheme="majorHAnsi" w:cstheme="majorHAnsi"/>
        </w:rPr>
        <w:t xml:space="preserve">2003 n. 196, recante disposizioni sul trattamento dei dati personali aggiornato dal </w:t>
      </w:r>
      <w:r w:rsidR="00C42376" w:rsidRPr="008A2F80">
        <w:rPr>
          <w:rFonts w:asciiTheme="majorHAnsi" w:eastAsia="Webdings" w:hAnsiTheme="majorHAnsi" w:cstheme="majorHAnsi"/>
        </w:rPr>
        <w:t>d</w:t>
      </w:r>
      <w:r w:rsidRPr="008A2F80">
        <w:rPr>
          <w:rFonts w:asciiTheme="majorHAnsi" w:eastAsia="Webdings" w:hAnsiTheme="majorHAnsi" w:cstheme="majorHAnsi"/>
        </w:rPr>
        <w:t>.</w:t>
      </w:r>
      <w:r w:rsidR="00C42376" w:rsidRPr="008A2F80">
        <w:rPr>
          <w:rFonts w:asciiTheme="majorHAnsi" w:eastAsia="Webdings" w:hAnsiTheme="majorHAnsi" w:cstheme="majorHAnsi"/>
        </w:rPr>
        <w:t>l</w:t>
      </w:r>
      <w:r w:rsidRPr="008A2F80">
        <w:rPr>
          <w:rFonts w:asciiTheme="majorHAnsi" w:eastAsia="Webdings" w:hAnsiTheme="majorHAnsi" w:cstheme="majorHAnsi"/>
        </w:rPr>
        <w:t xml:space="preserve">gs. n. 51 del 18 maggio 2018 e dal </w:t>
      </w:r>
      <w:r w:rsidR="00C42376" w:rsidRPr="008A2F80">
        <w:rPr>
          <w:rFonts w:asciiTheme="majorHAnsi" w:eastAsia="Webdings" w:hAnsiTheme="majorHAnsi" w:cstheme="majorHAnsi"/>
        </w:rPr>
        <w:t>d</w:t>
      </w:r>
      <w:r w:rsidRPr="008A2F80">
        <w:rPr>
          <w:rFonts w:asciiTheme="majorHAnsi" w:eastAsia="Webdings" w:hAnsiTheme="majorHAnsi" w:cstheme="majorHAnsi"/>
        </w:rPr>
        <w:t>.lgs. n. 101 del 10 agosto 2018, nonché dell'articolo 13 del Regolamento UE n. 679/2016;</w:t>
      </w:r>
    </w:p>
    <w:p w14:paraId="29029E78" w14:textId="648619CA" w:rsidR="00C42376" w:rsidRPr="008A2F80" w:rsidRDefault="00C42376" w:rsidP="00495FB8">
      <w:pPr>
        <w:pStyle w:val="Intestazione"/>
        <w:jc w:val="both"/>
        <w:rPr>
          <w:rFonts w:asciiTheme="majorHAnsi" w:eastAsia="Webdings" w:hAnsiTheme="majorHAnsi" w:cstheme="majorHAnsi"/>
        </w:rPr>
      </w:pPr>
    </w:p>
    <w:p w14:paraId="07983D11" w14:textId="44D2DCCB" w:rsidR="00C42376" w:rsidRPr="008A2F80" w:rsidRDefault="00C42376" w:rsidP="00C42376">
      <w:pPr>
        <w:pStyle w:val="Intestazione"/>
        <w:numPr>
          <w:ilvl w:val="0"/>
          <w:numId w:val="31"/>
        </w:numPr>
        <w:jc w:val="both"/>
        <w:rPr>
          <w:rFonts w:asciiTheme="majorHAnsi" w:eastAsia="Webdings" w:hAnsiTheme="majorHAnsi" w:cstheme="majorHAnsi"/>
        </w:rPr>
      </w:pPr>
      <w:r w:rsidRPr="008A2F80">
        <w:rPr>
          <w:rFonts w:asciiTheme="majorHAnsi" w:eastAsia="Webdings" w:hAnsiTheme="majorHAnsi" w:cstheme="majorHAnsi"/>
        </w:rPr>
        <w:t>di impegnarsi a fornire al Dipartimento, prima della sottoscrizione della convenzione di cui al paragrafo 4, secondo capoverso dell’Avviso, tutta la documentazione che attesti le verifiche effettuate dal beneficiario/proponente relativamente ai partner di progetto e previste dalla vigente normativa.</w:t>
      </w:r>
    </w:p>
    <w:p w14:paraId="109F65BB" w14:textId="221B8865" w:rsidR="00495FB8" w:rsidRPr="008A2F80" w:rsidRDefault="00495FB8" w:rsidP="00495FB8">
      <w:pPr>
        <w:pStyle w:val="Intestazione"/>
        <w:jc w:val="both"/>
        <w:rPr>
          <w:rFonts w:asciiTheme="majorHAnsi" w:eastAsia="Webdings" w:hAnsiTheme="majorHAnsi" w:cstheme="maj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8"/>
        <w:gridCol w:w="6476"/>
      </w:tblGrid>
      <w:tr w:rsidR="00495FB8" w:rsidRPr="008A2F80" w14:paraId="31760B1D" w14:textId="77777777" w:rsidTr="00DB0C68">
        <w:trPr>
          <w:trHeight w:val="741"/>
        </w:trPr>
        <w:tc>
          <w:tcPr>
            <w:tcW w:w="3488" w:type="dxa"/>
            <w:shd w:val="clear" w:color="auto" w:fill="auto"/>
          </w:tcPr>
          <w:p w14:paraId="4E0E7B92" w14:textId="77777777" w:rsidR="00495FB8" w:rsidRPr="008A2F80" w:rsidRDefault="00495FB8" w:rsidP="00DB0C68">
            <w:pPr>
              <w:pStyle w:val="Intestazione"/>
              <w:snapToGrid w:val="0"/>
              <w:jc w:val="both"/>
              <w:rPr>
                <w:rFonts w:asciiTheme="majorHAnsi" w:eastAsia="Webdings" w:hAnsiTheme="majorHAnsi" w:cstheme="majorHAnsi"/>
              </w:rPr>
            </w:pPr>
          </w:p>
          <w:p w14:paraId="1CA75DB4" w14:textId="4957DC77" w:rsidR="00495FB8" w:rsidRPr="008A2F80" w:rsidRDefault="00495FB8" w:rsidP="00DB0C68">
            <w:pPr>
              <w:pStyle w:val="Intestazione"/>
              <w:jc w:val="both"/>
              <w:rPr>
                <w:rFonts w:asciiTheme="majorHAnsi" w:hAnsiTheme="majorHAnsi" w:cstheme="majorHAnsi"/>
              </w:rPr>
            </w:pPr>
            <w:r w:rsidRPr="008A2F80">
              <w:rPr>
                <w:rFonts w:asciiTheme="majorHAnsi" w:eastAsia="Webdings" w:hAnsiTheme="majorHAnsi" w:cstheme="majorHAnsi"/>
              </w:rPr>
              <w:t xml:space="preserve">Luogo ............................, </w:t>
            </w:r>
          </w:p>
          <w:p w14:paraId="5BC29376" w14:textId="77777777" w:rsidR="00495FB8" w:rsidRPr="008A2F80" w:rsidRDefault="00495FB8" w:rsidP="00DB0C68">
            <w:pPr>
              <w:pStyle w:val="Intestazione"/>
              <w:jc w:val="both"/>
              <w:rPr>
                <w:rFonts w:asciiTheme="majorHAnsi" w:eastAsia="Webdings" w:hAnsiTheme="majorHAnsi" w:cstheme="majorHAnsi"/>
              </w:rPr>
            </w:pPr>
          </w:p>
          <w:p w14:paraId="52A0043C" w14:textId="77777777" w:rsidR="00495FB8" w:rsidRPr="008A2F80" w:rsidRDefault="00495FB8" w:rsidP="00DB0C68">
            <w:pPr>
              <w:pStyle w:val="Intestazione"/>
              <w:jc w:val="both"/>
              <w:rPr>
                <w:rFonts w:asciiTheme="majorHAnsi" w:hAnsiTheme="majorHAnsi" w:cstheme="majorHAnsi"/>
              </w:rPr>
            </w:pPr>
            <w:r w:rsidRPr="008A2F80">
              <w:rPr>
                <w:rFonts w:asciiTheme="majorHAnsi" w:eastAsia="Webdings" w:hAnsiTheme="majorHAnsi" w:cstheme="majorHAnsi"/>
              </w:rPr>
              <w:t>Data</w:t>
            </w:r>
            <w:proofErr w:type="gramStart"/>
            <w:r w:rsidRPr="008A2F80">
              <w:rPr>
                <w:rFonts w:asciiTheme="majorHAnsi" w:eastAsia="Webdings" w:hAnsiTheme="majorHAnsi" w:cstheme="majorHAnsi"/>
              </w:rPr>
              <w:t xml:space="preserve"> ....</w:t>
            </w:r>
            <w:proofErr w:type="gramEnd"/>
            <w:r w:rsidRPr="008A2F80">
              <w:rPr>
                <w:rFonts w:asciiTheme="majorHAnsi" w:eastAsia="Webdings" w:hAnsiTheme="majorHAnsi" w:cstheme="majorHAnsi"/>
              </w:rPr>
              <w:t>./...../..........</w:t>
            </w:r>
          </w:p>
          <w:p w14:paraId="5FCF60FD" w14:textId="77777777" w:rsidR="00495FB8" w:rsidRPr="008A2F80" w:rsidRDefault="00495FB8" w:rsidP="00DB0C68">
            <w:pPr>
              <w:pStyle w:val="Intestazione"/>
              <w:jc w:val="both"/>
              <w:rPr>
                <w:rFonts w:asciiTheme="majorHAnsi" w:eastAsia="Webdings" w:hAnsiTheme="majorHAnsi" w:cstheme="majorHAnsi"/>
              </w:rPr>
            </w:pPr>
          </w:p>
        </w:tc>
        <w:tc>
          <w:tcPr>
            <w:tcW w:w="6476" w:type="dxa"/>
            <w:shd w:val="clear" w:color="auto" w:fill="auto"/>
          </w:tcPr>
          <w:p w14:paraId="31C8B908" w14:textId="0AC90FE7" w:rsidR="00495FB8" w:rsidRPr="008A2F80" w:rsidRDefault="003B065C" w:rsidP="00DB0C68">
            <w:pPr>
              <w:pStyle w:val="Intestazione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Webdings" w:hAnsiTheme="majorHAnsi" w:cstheme="majorHAnsi"/>
                <w:sz w:val="18"/>
                <w:szCs w:val="18"/>
              </w:rPr>
              <w:t xml:space="preserve">    </w:t>
            </w:r>
            <w:bookmarkStart w:id="0" w:name="_GoBack"/>
            <w:bookmarkEnd w:id="0"/>
            <w:r w:rsidR="00495FB8" w:rsidRPr="008A2F80">
              <w:rPr>
                <w:rFonts w:asciiTheme="majorHAnsi" w:eastAsia="Webdings" w:hAnsiTheme="majorHAnsi" w:cstheme="majorHAnsi"/>
                <w:sz w:val="18"/>
                <w:szCs w:val="18"/>
              </w:rPr>
              <w:t>FIRMA DIGITALE</w:t>
            </w:r>
          </w:p>
          <w:p w14:paraId="7C6F29B1" w14:textId="7954C551" w:rsidR="00495FB8" w:rsidRPr="008A2F80" w:rsidRDefault="003B065C" w:rsidP="00DB0C68">
            <w:pPr>
              <w:pStyle w:val="Intestazione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Webdings" w:hAnsiTheme="majorHAnsi" w:cstheme="majorHAnsi"/>
                <w:sz w:val="18"/>
                <w:szCs w:val="18"/>
              </w:rPr>
              <w:t xml:space="preserve">    </w:t>
            </w:r>
            <w:r w:rsidR="00495FB8" w:rsidRPr="008A2F80">
              <w:rPr>
                <w:rFonts w:asciiTheme="majorHAnsi" w:eastAsia="Webdings" w:hAnsiTheme="majorHAnsi" w:cstheme="majorHAnsi"/>
                <w:sz w:val="18"/>
                <w:szCs w:val="18"/>
              </w:rPr>
              <w:t xml:space="preserve">del Legale rappresentante del </w:t>
            </w:r>
            <w:r w:rsidR="00C35F81" w:rsidRPr="008A2F80">
              <w:rPr>
                <w:rFonts w:asciiTheme="majorHAnsi" w:eastAsia="Webdings" w:hAnsiTheme="majorHAnsi" w:cstheme="majorHAnsi"/>
                <w:sz w:val="18"/>
                <w:szCs w:val="18"/>
              </w:rPr>
              <w:t>beneficiario</w:t>
            </w:r>
            <w:r>
              <w:rPr>
                <w:rFonts w:asciiTheme="majorHAnsi" w:eastAsia="Webdings" w:hAnsiTheme="majorHAnsi" w:cstheme="majorHAnsi"/>
                <w:sz w:val="18"/>
                <w:szCs w:val="18"/>
              </w:rPr>
              <w:t>/proponente</w:t>
            </w:r>
          </w:p>
          <w:p w14:paraId="4F9F5792" w14:textId="77777777" w:rsidR="00495FB8" w:rsidRPr="008A2F80" w:rsidRDefault="00495FB8" w:rsidP="00DB0C68">
            <w:pPr>
              <w:pStyle w:val="Intestazione"/>
              <w:jc w:val="center"/>
              <w:rPr>
                <w:rFonts w:asciiTheme="majorHAnsi" w:eastAsia="Webdings" w:hAnsiTheme="majorHAnsi" w:cstheme="majorHAnsi"/>
                <w:sz w:val="18"/>
                <w:szCs w:val="18"/>
              </w:rPr>
            </w:pPr>
          </w:p>
          <w:p w14:paraId="2EEF6803" w14:textId="77777777" w:rsidR="00495FB8" w:rsidRPr="008A2F80" w:rsidRDefault="00495FB8" w:rsidP="00DB0C68">
            <w:pPr>
              <w:pStyle w:val="Intestazione"/>
              <w:jc w:val="center"/>
              <w:rPr>
                <w:rFonts w:asciiTheme="majorHAnsi" w:eastAsia="Webdings" w:hAnsiTheme="majorHAnsi" w:cstheme="majorHAnsi"/>
                <w:sz w:val="18"/>
                <w:szCs w:val="18"/>
              </w:rPr>
            </w:pPr>
          </w:p>
        </w:tc>
      </w:tr>
    </w:tbl>
    <w:p w14:paraId="105CAED1" w14:textId="14D9A653" w:rsidR="006F18DA" w:rsidRPr="003B065C" w:rsidRDefault="00495FB8" w:rsidP="003B065C">
      <w:pPr>
        <w:ind w:left="3600" w:right="476" w:firstLine="720"/>
        <w:jc w:val="center"/>
        <w:rPr>
          <w:rFonts w:asciiTheme="majorHAnsi" w:hAnsiTheme="majorHAnsi" w:cstheme="majorHAnsi"/>
          <w:sz w:val="16"/>
          <w:szCs w:val="16"/>
        </w:rPr>
      </w:pPr>
      <w:r w:rsidRPr="003B065C">
        <w:rPr>
          <w:rFonts w:asciiTheme="majorHAnsi" w:hAnsiTheme="majorHAnsi" w:cstheme="majorHAnsi"/>
          <w:i/>
          <w:sz w:val="16"/>
          <w:szCs w:val="16"/>
          <w:lang w:eastAsia="en-US"/>
        </w:rPr>
        <w:t>Firmato digitalmen</w:t>
      </w:r>
      <w:r w:rsidR="00871C61" w:rsidRPr="003B065C">
        <w:rPr>
          <w:rFonts w:asciiTheme="majorHAnsi" w:hAnsiTheme="majorHAnsi" w:cstheme="majorHAnsi"/>
          <w:i/>
          <w:sz w:val="16"/>
          <w:szCs w:val="16"/>
          <w:lang w:eastAsia="en-US"/>
        </w:rPr>
        <w:t xml:space="preserve">te ai sensi dell’art. 24 del </w:t>
      </w:r>
      <w:proofErr w:type="spellStart"/>
      <w:proofErr w:type="gramStart"/>
      <w:r w:rsidR="00871C61" w:rsidRPr="003B065C">
        <w:rPr>
          <w:rFonts w:asciiTheme="majorHAnsi" w:hAnsiTheme="majorHAnsi" w:cstheme="majorHAnsi"/>
          <w:i/>
          <w:sz w:val="16"/>
          <w:szCs w:val="16"/>
          <w:lang w:eastAsia="en-US"/>
        </w:rPr>
        <w:t>D.L</w:t>
      </w:r>
      <w:r w:rsidRPr="003B065C">
        <w:rPr>
          <w:rFonts w:asciiTheme="majorHAnsi" w:hAnsiTheme="majorHAnsi" w:cstheme="majorHAnsi"/>
          <w:i/>
          <w:sz w:val="16"/>
          <w:szCs w:val="16"/>
          <w:lang w:eastAsia="en-US"/>
        </w:rPr>
        <w:t>gs</w:t>
      </w:r>
      <w:proofErr w:type="gramEnd"/>
      <w:r w:rsidR="00871C61" w:rsidRPr="003B065C">
        <w:rPr>
          <w:rFonts w:asciiTheme="majorHAnsi" w:hAnsiTheme="majorHAnsi" w:cstheme="majorHAnsi"/>
          <w:i/>
          <w:sz w:val="16"/>
          <w:szCs w:val="16"/>
          <w:lang w:eastAsia="en-US"/>
        </w:rPr>
        <w:t>.</w:t>
      </w:r>
      <w:proofErr w:type="spellEnd"/>
      <w:r w:rsidR="008A2F80" w:rsidRPr="003B065C">
        <w:rPr>
          <w:rFonts w:asciiTheme="majorHAnsi" w:hAnsiTheme="majorHAnsi" w:cstheme="majorHAnsi"/>
          <w:i/>
          <w:sz w:val="16"/>
          <w:szCs w:val="16"/>
          <w:lang w:eastAsia="en-US"/>
        </w:rPr>
        <w:t xml:space="preserve"> </w:t>
      </w:r>
      <w:r w:rsidRPr="003B065C">
        <w:rPr>
          <w:rFonts w:asciiTheme="majorHAnsi" w:hAnsiTheme="majorHAnsi" w:cstheme="majorHAnsi"/>
          <w:i/>
          <w:sz w:val="16"/>
          <w:szCs w:val="16"/>
          <w:lang w:eastAsia="en-US"/>
        </w:rPr>
        <w:t>7 marzo 2005, n. 82</w:t>
      </w:r>
    </w:p>
    <w:sectPr w:rsidR="006F18DA" w:rsidRPr="003B065C" w:rsidSect="003C3A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552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E6A6F" w14:textId="77777777" w:rsidR="008F0470" w:rsidRDefault="008F0470" w:rsidP="00F16AB4">
      <w:r>
        <w:separator/>
      </w:r>
    </w:p>
  </w:endnote>
  <w:endnote w:type="continuationSeparator" w:id="0">
    <w:p w14:paraId="6D51E03A" w14:textId="77777777" w:rsidR="008F0470" w:rsidRDefault="008F0470" w:rsidP="00F1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14DDE" w14:textId="77777777" w:rsidR="003C3A54" w:rsidRDefault="003C3A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7468673"/>
      <w:docPartObj>
        <w:docPartGallery w:val="Page Numbers (Bottom of Page)"/>
        <w:docPartUnique/>
      </w:docPartObj>
    </w:sdtPr>
    <w:sdtEndPr/>
    <w:sdtContent>
      <w:p w14:paraId="57637BB9" w14:textId="35743DC8" w:rsidR="00115671" w:rsidRDefault="0011567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65C">
          <w:rPr>
            <w:noProof/>
          </w:rPr>
          <w:t>3</w:t>
        </w:r>
        <w:r>
          <w:fldChar w:fldCharType="end"/>
        </w:r>
      </w:p>
    </w:sdtContent>
  </w:sdt>
  <w:p w14:paraId="65199250" w14:textId="77777777" w:rsidR="00115671" w:rsidRDefault="0011567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A0827" w14:textId="77777777" w:rsidR="003C3A54" w:rsidRDefault="003C3A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6E9FE" w14:textId="77777777" w:rsidR="008F0470" w:rsidRDefault="008F0470" w:rsidP="00F16AB4">
      <w:r>
        <w:separator/>
      </w:r>
    </w:p>
  </w:footnote>
  <w:footnote w:type="continuationSeparator" w:id="0">
    <w:p w14:paraId="2C8EB8CC" w14:textId="77777777" w:rsidR="008F0470" w:rsidRDefault="008F0470" w:rsidP="00F16AB4">
      <w:r>
        <w:continuationSeparator/>
      </w:r>
    </w:p>
  </w:footnote>
  <w:footnote w:id="1">
    <w:p w14:paraId="4BCF2BC6" w14:textId="68095354" w:rsidR="0073380F" w:rsidRPr="008A2F80" w:rsidRDefault="0073380F">
      <w:pPr>
        <w:pStyle w:val="Testonotaapidipagina"/>
        <w:rPr>
          <w:rFonts w:asciiTheme="majorHAnsi" w:hAnsiTheme="majorHAnsi" w:cstheme="majorHAnsi"/>
        </w:rPr>
      </w:pPr>
      <w:r w:rsidRPr="008A2F80">
        <w:rPr>
          <w:rStyle w:val="Rimandonotaapidipagina"/>
          <w:rFonts w:asciiTheme="majorHAnsi" w:hAnsiTheme="majorHAnsi" w:cstheme="majorHAnsi"/>
        </w:rPr>
        <w:footnoteRef/>
      </w:r>
      <w:r w:rsidRPr="008A2F80">
        <w:rPr>
          <w:rFonts w:asciiTheme="majorHAnsi" w:hAnsiTheme="majorHAnsi" w:cstheme="majorHAnsi"/>
        </w:rPr>
        <w:t xml:space="preserve"> In caso il documento sia sottoscritto da soggetto diverso dal legale rappresentante allega</w:t>
      </w:r>
      <w:r w:rsidR="00AB732F" w:rsidRPr="008A2F80">
        <w:rPr>
          <w:rFonts w:asciiTheme="majorHAnsi" w:hAnsiTheme="majorHAnsi" w:cstheme="majorHAnsi"/>
        </w:rPr>
        <w:t>r</w:t>
      </w:r>
      <w:r w:rsidRPr="008A2F80">
        <w:rPr>
          <w:rFonts w:asciiTheme="majorHAnsi" w:hAnsiTheme="majorHAnsi" w:cstheme="majorHAnsi"/>
        </w:rPr>
        <w:t>e l’atto di delega</w:t>
      </w:r>
    </w:p>
  </w:footnote>
  <w:footnote w:id="2">
    <w:p w14:paraId="6C1C9038" w14:textId="2869A7DB" w:rsidR="00223F76" w:rsidRPr="008A2F80" w:rsidRDefault="00223F76" w:rsidP="00223F76">
      <w:pPr>
        <w:pStyle w:val="Testonotaapidipagina"/>
        <w:jc w:val="both"/>
        <w:rPr>
          <w:rFonts w:asciiTheme="majorHAnsi" w:hAnsiTheme="majorHAnsi" w:cstheme="majorHAnsi"/>
          <w:sz w:val="18"/>
          <w:szCs w:val="18"/>
        </w:rPr>
      </w:pPr>
      <w:r w:rsidRPr="008A2F80">
        <w:rPr>
          <w:rStyle w:val="Caratterinotaapidipagina"/>
          <w:rFonts w:asciiTheme="majorHAnsi" w:hAnsiTheme="majorHAnsi" w:cstheme="majorHAnsi"/>
        </w:rPr>
        <w:footnoteRef/>
      </w:r>
      <w:r w:rsidRPr="008A2F80">
        <w:rPr>
          <w:rFonts w:asciiTheme="majorHAnsi" w:eastAsia="Arial" w:hAnsiTheme="majorHAnsi" w:cstheme="majorHAnsi"/>
          <w:sz w:val="18"/>
          <w:szCs w:val="18"/>
        </w:rPr>
        <w:tab/>
      </w:r>
      <w:r w:rsidRPr="008A2F80">
        <w:rPr>
          <w:rFonts w:asciiTheme="majorHAnsi" w:hAnsiTheme="majorHAnsi" w:cstheme="majorHAnsi"/>
          <w:sz w:val="18"/>
          <w:szCs w:val="18"/>
        </w:rPr>
        <w:t>Si ricorda che, in caso di partecipazione in partenariato costituendo, è necessario allegare la dichiarazione di intenti, di cui all’</w:t>
      </w:r>
      <w:proofErr w:type="spellStart"/>
      <w:r w:rsidRPr="008A2F80">
        <w:rPr>
          <w:rFonts w:asciiTheme="majorHAnsi" w:hAnsiTheme="majorHAnsi" w:cstheme="majorHAnsi"/>
          <w:sz w:val="18"/>
          <w:szCs w:val="18"/>
        </w:rPr>
        <w:t>All</w:t>
      </w:r>
      <w:proofErr w:type="spellEnd"/>
      <w:r w:rsidRPr="008A2F80">
        <w:rPr>
          <w:rFonts w:asciiTheme="majorHAnsi" w:hAnsiTheme="majorHAnsi" w:cstheme="majorHAnsi"/>
          <w:sz w:val="18"/>
          <w:szCs w:val="18"/>
        </w:rPr>
        <w:t>. 6.</w:t>
      </w:r>
      <w:r w:rsidR="00513684" w:rsidRPr="008A2F80">
        <w:rPr>
          <w:rFonts w:asciiTheme="majorHAnsi" w:hAnsiTheme="majorHAnsi" w:cstheme="majorHAnsi"/>
          <w:sz w:val="18"/>
          <w:szCs w:val="18"/>
        </w:rPr>
        <w:t xml:space="preserve"> In caso di partenariato già costituito è necessario allegare copia del relativo accordo.</w:t>
      </w:r>
    </w:p>
    <w:p w14:paraId="1ED5B021" w14:textId="06D2982A" w:rsidR="00223F76" w:rsidRPr="008A2F80" w:rsidRDefault="00223F76" w:rsidP="00223F76">
      <w:pPr>
        <w:pStyle w:val="Testonotaapidipagina"/>
        <w:jc w:val="both"/>
        <w:rPr>
          <w:rFonts w:asciiTheme="majorHAnsi" w:hAnsiTheme="majorHAnsi" w:cstheme="majorHAnsi"/>
          <w:sz w:val="18"/>
          <w:szCs w:val="18"/>
        </w:rPr>
      </w:pPr>
      <w:r w:rsidRPr="008A2F80">
        <w:rPr>
          <w:rFonts w:asciiTheme="majorHAnsi" w:hAnsiTheme="majorHAnsi" w:cstheme="majorHAns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2FC1A" w14:textId="77777777" w:rsidR="003C3A54" w:rsidRDefault="003C3A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6E92D" w14:textId="77777777" w:rsidR="003F132B" w:rsidRDefault="003F132B">
    <w:pPr>
      <w:pStyle w:val="Intestazione"/>
    </w:pPr>
    <w:r w:rsidRPr="00BB437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39149" wp14:editId="27F96D78">
              <wp:simplePos x="0" y="0"/>
              <wp:positionH relativeFrom="page">
                <wp:posOffset>330199</wp:posOffset>
              </wp:positionH>
              <wp:positionV relativeFrom="paragraph">
                <wp:posOffset>-271780</wp:posOffset>
              </wp:positionV>
              <wp:extent cx="5093335" cy="1333500"/>
              <wp:effectExtent l="50800" t="25400" r="62865" b="88900"/>
              <wp:wrapNone/>
              <wp:docPr id="18" name="Rettango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93335" cy="1333500"/>
                      </a:xfrm>
                      <a:prstGeom prst="rect">
                        <a:avLst/>
                      </a:prstGeom>
                      <a:solidFill>
                        <a:srgbClr val="1257BD">
                          <a:alpha val="63000"/>
                        </a:srgbClr>
                      </a:solidFill>
                      <a:ln w="12700" cap="flat">
                        <a:noFill/>
                        <a:miter lim="400000"/>
                      </a:ln>
                      <a:effectLst>
                        <a:outerShdw blurRad="38100" dist="25400" dir="5400000" rotWithShape="0">
                          <a:srgbClr val="000000">
                            <a:alpha val="50000"/>
                          </a:srgbClr>
                        </a:outerShdw>
                      </a:effec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14E3DBF6" id="Rettangolo 18" o:spid="_x0000_s1026" style="position:absolute;margin-left:26pt;margin-top:-21.35pt;width:401.0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" fillcolor="#1257bd" stroked="f" strokeweight="1pt">
              <v:fill opacity="41377f"/>
              <v:stroke miterlimit="4"/>
              <v:shadow on="t" opacity=".5" mv:blur="38100f" origin=",.5" offset="0,2pt"/>
              <v:textbox inset="4pt,4pt,4pt,4pt"/>
              <w10:wrap anchorx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6E9672B" wp14:editId="6327968A">
              <wp:simplePos x="0" y="0"/>
              <wp:positionH relativeFrom="margin">
                <wp:posOffset>4699635</wp:posOffset>
              </wp:positionH>
              <wp:positionV relativeFrom="paragraph">
                <wp:posOffset>-316230</wp:posOffset>
              </wp:positionV>
              <wp:extent cx="1771650" cy="123825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1238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E1DE30" w14:textId="77777777" w:rsidR="003F132B" w:rsidRPr="00E973D9" w:rsidRDefault="003F132B" w:rsidP="006F18DA">
                          <w:pPr>
                            <w:rPr>
                              <w:rFonts w:asciiTheme="majorHAnsi" w:hAnsiTheme="majorHAnsi"/>
                              <w:b/>
                              <w:color w:val="833C0B" w:themeColor="accent2" w:themeShade="80"/>
                              <w:sz w:val="32"/>
                              <w14:textFill>
                                <w14:solidFill>
                                  <w14:schemeClr w14:val="accent2">
                                    <w14:alpha w14:val="45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</w:pPr>
                          <w:r w:rsidRPr="00E973D9">
                            <w:rPr>
                              <w:rFonts w:asciiTheme="majorHAnsi" w:hAnsiTheme="majorHAnsi"/>
                              <w:b/>
                              <w:color w:val="833C0B" w:themeColor="accent2" w:themeShade="80"/>
                              <w:sz w:val="36"/>
                              <w14:textFill>
                                <w14:solidFill>
                                  <w14:schemeClr w14:val="accent2">
                                    <w14:alpha w14:val="45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FONDO INNOVAZIONE SOCIALE</w:t>
                          </w:r>
                        </w:p>
                      </w:txbxContent>
                    </wps:txbx>
                    <wps:bodyPr rot="0" vert="horz" wrap="square" lIns="91440" tIns="252000" rIns="91440" bIns="1080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9672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0.05pt;margin-top:-24.9pt;width:139.5pt;height:9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" filled="f" stroked="f">
              <v:textbox inset=",7mm,,3mm">
                <w:txbxContent>
                  <w:p w14:paraId="54E1DE30" w14:textId="77777777" w:rsidR="003F132B" w:rsidRPr="00E973D9" w:rsidRDefault="003F132B" w:rsidP="006F18DA">
                    <w:pPr>
                      <w:rPr>
                        <w:rFonts w:asciiTheme="majorHAnsi" w:hAnsiTheme="majorHAnsi"/>
                        <w:b/>
                        <w:color w:val="833C0B" w:themeColor="accent2" w:themeShade="80"/>
                        <w:sz w:val="32"/>
                        <w14:textFill>
                          <w14:solidFill>
                            <w14:schemeClr w14:val="accent2">
                              <w14:alpha w14:val="45000"/>
                              <w14:lumMod w14:val="50000"/>
                            </w14:schemeClr>
                          </w14:solidFill>
                        </w14:textFill>
                      </w:rPr>
                    </w:pPr>
                    <w:r w:rsidRPr="00E973D9">
                      <w:rPr>
                        <w:rFonts w:asciiTheme="majorHAnsi" w:hAnsiTheme="majorHAnsi"/>
                        <w:b/>
                        <w:color w:val="833C0B" w:themeColor="accent2" w:themeShade="80"/>
                        <w:sz w:val="36"/>
                        <w14:textFill>
                          <w14:solidFill>
                            <w14:schemeClr w14:val="accent2">
                              <w14:alpha w14:val="45000"/>
                              <w14:lumMod w14:val="50000"/>
                            </w14:schemeClr>
                          </w14:solidFill>
                        </w14:textFill>
                      </w:rPr>
                      <w:t>FONDO INNOVAZIONE SOCIALE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B437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C715A3" wp14:editId="7095B819">
              <wp:simplePos x="0" y="0"/>
              <wp:positionH relativeFrom="margin">
                <wp:posOffset>803910</wp:posOffset>
              </wp:positionH>
              <wp:positionV relativeFrom="paragraph">
                <wp:posOffset>20320</wp:posOffset>
              </wp:positionV>
              <wp:extent cx="4000500" cy="1031875"/>
              <wp:effectExtent l="0" t="0" r="0" b="0"/>
              <wp:wrapNone/>
              <wp:docPr id="32" name="CasellaDiTes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1031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530D11" w14:textId="77777777" w:rsidR="003F132B" w:rsidRPr="00F31AE8" w:rsidRDefault="003F132B" w:rsidP="00F16AB4">
                          <w:pPr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6"/>
                              <w:szCs w:val="56"/>
                            </w:rPr>
                          </w:pPr>
                          <w:r w:rsidRPr="00F31AE8"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6"/>
                              <w:szCs w:val="56"/>
                            </w:rPr>
                            <w:t>Presidenza del Consiglio dei Ministri</w:t>
                          </w:r>
                        </w:p>
                        <w:p w14:paraId="77293D95" w14:textId="77777777" w:rsidR="003F132B" w:rsidRPr="00F31AE8" w:rsidRDefault="003F132B" w:rsidP="00F16AB4">
                          <w:pPr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2"/>
                              <w:szCs w:val="40"/>
                            </w:rPr>
                          </w:pPr>
                          <w:r w:rsidRPr="00F31AE8"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2"/>
                              <w:szCs w:val="40"/>
                            </w:rPr>
                            <w:t>Dipartimento della Funzione Pubblica</w:t>
                          </w:r>
                        </w:p>
                        <w:p w14:paraId="042C7970" w14:textId="77777777" w:rsidR="003F132B" w:rsidRPr="006F18DA" w:rsidRDefault="003F132B" w:rsidP="00F16AB4">
                          <w:pPr>
                            <w:rPr>
                              <w:sz w:val="8"/>
                            </w:rPr>
                          </w:pP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0C715A3" id="CasellaDiTesto 13" o:spid="_x0000_s1027" type="#_x0000_t202" style="position:absolute;margin-left:63.3pt;margin-top:1.6pt;width:315pt;height:81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" filled="f" stroked="f">
              <v:textbox style="mso-fit-shape-to-text:t">
                <w:txbxContent>
                  <w:p w14:paraId="72530D11" w14:textId="77777777" w:rsidR="003F132B" w:rsidRPr="00F31AE8" w:rsidRDefault="003F132B" w:rsidP="00F16AB4">
                    <w:pPr>
                      <w:rPr>
                        <w:rFonts w:asciiTheme="majorHAnsi" w:hAnsiTheme="majorHAnsi"/>
                        <w:color w:val="FFFFFF"/>
                        <w:kern w:val="24"/>
                        <w:sz w:val="36"/>
                        <w:szCs w:val="56"/>
                      </w:rPr>
                    </w:pPr>
                    <w:r w:rsidRPr="00F31AE8">
                      <w:rPr>
                        <w:rFonts w:asciiTheme="majorHAnsi" w:hAnsiTheme="majorHAnsi"/>
                        <w:color w:val="FFFFFF"/>
                        <w:kern w:val="24"/>
                        <w:sz w:val="36"/>
                        <w:szCs w:val="56"/>
                      </w:rPr>
                      <w:t>Presidenza del Consiglio dei Ministri</w:t>
                    </w:r>
                  </w:p>
                  <w:p w14:paraId="77293D95" w14:textId="77777777" w:rsidR="003F132B" w:rsidRPr="00F31AE8" w:rsidRDefault="003F132B" w:rsidP="00F16AB4">
                    <w:pPr>
                      <w:rPr>
                        <w:rFonts w:asciiTheme="majorHAnsi" w:hAnsiTheme="majorHAnsi"/>
                        <w:color w:val="FFFFFF"/>
                        <w:kern w:val="24"/>
                        <w:sz w:val="32"/>
                        <w:szCs w:val="40"/>
                      </w:rPr>
                    </w:pPr>
                    <w:r w:rsidRPr="00F31AE8">
                      <w:rPr>
                        <w:rFonts w:asciiTheme="majorHAnsi" w:hAnsiTheme="majorHAnsi"/>
                        <w:color w:val="FFFFFF"/>
                        <w:kern w:val="24"/>
                        <w:sz w:val="32"/>
                        <w:szCs w:val="40"/>
                      </w:rPr>
                      <w:t>Dipartimento della Funzione Pubblica</w:t>
                    </w:r>
                  </w:p>
                  <w:p w14:paraId="042C7970" w14:textId="77777777" w:rsidR="003F132B" w:rsidRPr="006F18DA" w:rsidRDefault="003F132B" w:rsidP="00F16AB4">
                    <w:pPr>
                      <w:rPr>
                        <w:sz w:val="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B437E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3AC48587" wp14:editId="20436762">
          <wp:simplePos x="0" y="0"/>
          <wp:positionH relativeFrom="column">
            <wp:posOffset>-199390</wp:posOffset>
          </wp:positionH>
          <wp:positionV relativeFrom="paragraph">
            <wp:posOffset>-173355</wp:posOffset>
          </wp:positionV>
          <wp:extent cx="1041400" cy="1156970"/>
          <wp:effectExtent l="0" t="0" r="6350" b="508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00" cy="115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92466" w14:textId="77777777" w:rsidR="00115671" w:rsidRDefault="00115671" w:rsidP="00115671">
    <w:pPr>
      <w:pStyle w:val="Intestazione"/>
    </w:pPr>
    <w:r w:rsidRPr="00BB437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0629B5" wp14:editId="317AD7A0">
              <wp:simplePos x="0" y="0"/>
              <wp:positionH relativeFrom="page">
                <wp:posOffset>330199</wp:posOffset>
              </wp:positionH>
              <wp:positionV relativeFrom="paragraph">
                <wp:posOffset>-271780</wp:posOffset>
              </wp:positionV>
              <wp:extent cx="5093335" cy="1333500"/>
              <wp:effectExtent l="50800" t="25400" r="62865" b="8890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93335" cy="1333500"/>
                      </a:xfrm>
                      <a:prstGeom prst="rect">
                        <a:avLst/>
                      </a:prstGeom>
                      <a:solidFill>
                        <a:srgbClr val="1257BD">
                          <a:alpha val="63000"/>
                        </a:srgbClr>
                      </a:solidFill>
                      <a:ln w="12700" cap="flat">
                        <a:noFill/>
                        <a:miter lim="400000"/>
                      </a:ln>
                      <a:effectLst>
                        <a:outerShdw blurRad="38100" dist="25400" dir="5400000" rotWithShape="0">
                          <a:srgbClr val="000000">
                            <a:alpha val="50000"/>
                          </a:srgbClr>
                        </a:outerShdw>
                      </a:effectLst>
                    </wps:spPr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14578A" id="Rettangolo 1" o:spid="_x0000_s1026" style="position:absolute;margin-left:26pt;margin-top:-21.4pt;width:401.05pt;height:1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" fillcolor="#1257bd" stroked="f" strokeweight="1pt">
              <v:fill opacity="41377f"/>
              <v:stroke miterlimit="4"/>
              <v:shadow on="t" color="black" opacity=".5" origin=",.5" offset="0"/>
              <v:textbox inset="4pt,4pt,4pt,4pt"/>
              <w10:wrap anchorx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50AEEAEB" wp14:editId="61771262">
              <wp:simplePos x="0" y="0"/>
              <wp:positionH relativeFrom="margin">
                <wp:posOffset>4699635</wp:posOffset>
              </wp:positionH>
              <wp:positionV relativeFrom="paragraph">
                <wp:posOffset>-316230</wp:posOffset>
              </wp:positionV>
              <wp:extent cx="1771650" cy="1238250"/>
              <wp:effectExtent l="0" t="0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1238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F8C57E" w14:textId="77777777" w:rsidR="00115671" w:rsidRPr="00E973D9" w:rsidRDefault="00115671" w:rsidP="00115671">
                          <w:pPr>
                            <w:rPr>
                              <w:rFonts w:asciiTheme="majorHAnsi" w:hAnsiTheme="majorHAnsi"/>
                              <w:b/>
                              <w:color w:val="833C0B" w:themeColor="accent2" w:themeShade="80"/>
                              <w:sz w:val="32"/>
                              <w14:textFill>
                                <w14:solidFill>
                                  <w14:schemeClr w14:val="accent2">
                                    <w14:alpha w14:val="45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</w:pPr>
                          <w:r w:rsidRPr="00E973D9">
                            <w:rPr>
                              <w:rFonts w:asciiTheme="majorHAnsi" w:hAnsiTheme="majorHAnsi"/>
                              <w:b/>
                              <w:color w:val="833C0B" w:themeColor="accent2" w:themeShade="80"/>
                              <w:sz w:val="36"/>
                              <w14:textFill>
                                <w14:solidFill>
                                  <w14:schemeClr w14:val="accent2">
                                    <w14:alpha w14:val="45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FONDO INNOVAZIONE SOCIALE</w:t>
                          </w:r>
                        </w:p>
                      </w:txbxContent>
                    </wps:txbx>
                    <wps:bodyPr rot="0" vert="horz" wrap="square" lIns="91440" tIns="252000" rIns="91440" bIns="1080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AEEAE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0.05pt;margin-top:-24.9pt;width:139.5pt;height:9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" filled="f" stroked="f">
              <v:textbox inset=",7mm,,3mm">
                <w:txbxContent>
                  <w:p w14:paraId="5BF8C57E" w14:textId="77777777" w:rsidR="00115671" w:rsidRPr="00E973D9" w:rsidRDefault="00115671" w:rsidP="00115671">
                    <w:pPr>
                      <w:rPr>
                        <w:rFonts w:asciiTheme="majorHAnsi" w:hAnsiTheme="majorHAnsi"/>
                        <w:b/>
                        <w:color w:val="833C0B" w:themeColor="accent2" w:themeShade="80"/>
                        <w:sz w:val="32"/>
                        <w14:textFill>
                          <w14:solidFill>
                            <w14:schemeClr w14:val="accent2">
                              <w14:alpha w14:val="45000"/>
                              <w14:lumMod w14:val="50000"/>
                            </w14:schemeClr>
                          </w14:solidFill>
                        </w14:textFill>
                      </w:rPr>
                    </w:pPr>
                    <w:r w:rsidRPr="00E973D9">
                      <w:rPr>
                        <w:rFonts w:asciiTheme="majorHAnsi" w:hAnsiTheme="majorHAnsi"/>
                        <w:b/>
                        <w:color w:val="833C0B" w:themeColor="accent2" w:themeShade="80"/>
                        <w:sz w:val="36"/>
                        <w14:textFill>
                          <w14:solidFill>
                            <w14:schemeClr w14:val="accent2">
                              <w14:alpha w14:val="45000"/>
                              <w14:lumMod w14:val="50000"/>
                            </w14:schemeClr>
                          </w14:solidFill>
                        </w14:textFill>
                      </w:rPr>
                      <w:t>FONDO INNOVAZIONE SOCIALE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B437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00931B7" wp14:editId="6BC4F379">
              <wp:simplePos x="0" y="0"/>
              <wp:positionH relativeFrom="margin">
                <wp:posOffset>803910</wp:posOffset>
              </wp:positionH>
              <wp:positionV relativeFrom="paragraph">
                <wp:posOffset>20320</wp:posOffset>
              </wp:positionV>
              <wp:extent cx="4000500" cy="1031875"/>
              <wp:effectExtent l="0" t="0" r="0" b="0"/>
              <wp:wrapNone/>
              <wp:docPr id="3" name="CasellaDiTes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1031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1715E0" w14:textId="77777777" w:rsidR="00115671" w:rsidRPr="00F31AE8" w:rsidRDefault="00115671" w:rsidP="00115671">
                          <w:pPr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6"/>
                              <w:szCs w:val="56"/>
                            </w:rPr>
                          </w:pPr>
                          <w:r w:rsidRPr="00F31AE8"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6"/>
                              <w:szCs w:val="56"/>
                            </w:rPr>
                            <w:t>Presidenza del Consiglio dei Ministri</w:t>
                          </w:r>
                        </w:p>
                        <w:p w14:paraId="3EAEE434" w14:textId="77777777" w:rsidR="00115671" w:rsidRPr="00F31AE8" w:rsidRDefault="00115671" w:rsidP="00115671">
                          <w:pPr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2"/>
                              <w:szCs w:val="40"/>
                            </w:rPr>
                          </w:pPr>
                          <w:r w:rsidRPr="00F31AE8"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2"/>
                              <w:szCs w:val="40"/>
                            </w:rPr>
                            <w:t>Dipartimento della Funzione Pubblica</w:t>
                          </w:r>
                        </w:p>
                        <w:p w14:paraId="567570B6" w14:textId="77777777" w:rsidR="00115671" w:rsidRPr="006F18DA" w:rsidRDefault="00115671" w:rsidP="00115671">
                          <w:pPr>
                            <w:rPr>
                              <w:sz w:val="8"/>
                            </w:rPr>
                          </w:pP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00931B7" id="_x0000_s1029" type="#_x0000_t202" style="position:absolute;margin-left:63.3pt;margin-top:1.6pt;width:315pt;height:81.2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" filled="f" stroked="f">
              <v:textbox style="mso-fit-shape-to-text:t">
                <w:txbxContent>
                  <w:p w14:paraId="061715E0" w14:textId="77777777" w:rsidR="00115671" w:rsidRPr="00F31AE8" w:rsidRDefault="00115671" w:rsidP="00115671">
                    <w:pPr>
                      <w:rPr>
                        <w:rFonts w:asciiTheme="majorHAnsi" w:hAnsiTheme="majorHAnsi"/>
                        <w:color w:val="FFFFFF"/>
                        <w:kern w:val="24"/>
                        <w:sz w:val="36"/>
                        <w:szCs w:val="56"/>
                      </w:rPr>
                    </w:pPr>
                    <w:r w:rsidRPr="00F31AE8">
                      <w:rPr>
                        <w:rFonts w:asciiTheme="majorHAnsi" w:hAnsiTheme="majorHAnsi"/>
                        <w:color w:val="FFFFFF"/>
                        <w:kern w:val="24"/>
                        <w:sz w:val="36"/>
                        <w:szCs w:val="56"/>
                      </w:rPr>
                      <w:t>Presidenza del Consiglio dei Ministri</w:t>
                    </w:r>
                  </w:p>
                  <w:p w14:paraId="3EAEE434" w14:textId="77777777" w:rsidR="00115671" w:rsidRPr="00F31AE8" w:rsidRDefault="00115671" w:rsidP="00115671">
                    <w:pPr>
                      <w:rPr>
                        <w:rFonts w:asciiTheme="majorHAnsi" w:hAnsiTheme="majorHAnsi"/>
                        <w:color w:val="FFFFFF"/>
                        <w:kern w:val="24"/>
                        <w:sz w:val="32"/>
                        <w:szCs w:val="40"/>
                      </w:rPr>
                    </w:pPr>
                    <w:r w:rsidRPr="00F31AE8">
                      <w:rPr>
                        <w:rFonts w:asciiTheme="majorHAnsi" w:hAnsiTheme="majorHAnsi"/>
                        <w:color w:val="FFFFFF"/>
                        <w:kern w:val="24"/>
                        <w:sz w:val="32"/>
                        <w:szCs w:val="40"/>
                      </w:rPr>
                      <w:t>Dipartimento della Funzione Pubblica</w:t>
                    </w:r>
                  </w:p>
                  <w:p w14:paraId="567570B6" w14:textId="77777777" w:rsidR="00115671" w:rsidRPr="006F18DA" w:rsidRDefault="00115671" w:rsidP="00115671">
                    <w:pPr>
                      <w:rPr>
                        <w:sz w:val="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B437E">
      <w:rPr>
        <w:noProof/>
        <w:lang w:eastAsia="it-IT"/>
      </w:rPr>
      <w:drawing>
        <wp:anchor distT="0" distB="0" distL="114300" distR="114300" simplePos="0" relativeHeight="251670528" behindDoc="0" locked="0" layoutInCell="1" allowOverlap="1" wp14:anchorId="7DBD596C" wp14:editId="641C76CC">
          <wp:simplePos x="0" y="0"/>
          <wp:positionH relativeFrom="column">
            <wp:posOffset>-199390</wp:posOffset>
          </wp:positionH>
          <wp:positionV relativeFrom="paragraph">
            <wp:posOffset>-173355</wp:posOffset>
          </wp:positionV>
          <wp:extent cx="1041400" cy="1156970"/>
          <wp:effectExtent l="0" t="0" r="6350" b="508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00" cy="115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6E4F2F" w14:textId="77777777" w:rsidR="00115671" w:rsidRDefault="001156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7F03C8C"/>
    <w:name w:val="WW8Num22"/>
    <w:lvl w:ilvl="0">
      <w:start w:val="1"/>
      <w:numFmt w:val="bullet"/>
      <w:lvlText w:val=""/>
      <w:lvlJc w:val="left"/>
      <w:pPr>
        <w:tabs>
          <w:tab w:val="num" w:pos="501"/>
        </w:tabs>
        <w:ind w:left="501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multilevel"/>
    <w:tmpl w:val="8034C288"/>
    <w:name w:val="WW8Num33"/>
    <w:lvl w:ilvl="0">
      <w:start w:val="1"/>
      <w:numFmt w:val="bullet"/>
      <w:lvlText w:val=""/>
      <w:lvlJc w:val="left"/>
      <w:pPr>
        <w:tabs>
          <w:tab w:val="num" w:pos="1591"/>
        </w:tabs>
        <w:ind w:left="1602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2322"/>
        </w:tabs>
        <w:ind w:left="2322" w:hanging="360"/>
      </w:pPr>
      <w:rPr>
        <w:rFonts w:ascii="Wingdings" w:hAnsi="Wingdings" w:cs="Wingdings"/>
        <w:sz w:val="28"/>
        <w:szCs w:val="22"/>
      </w:rPr>
    </w:lvl>
    <w:lvl w:ilvl="2">
      <w:start w:val="1"/>
      <w:numFmt w:val="bullet"/>
      <w:lvlText w:val=""/>
      <w:lvlJc w:val="left"/>
      <w:pPr>
        <w:tabs>
          <w:tab w:val="num" w:pos="882"/>
        </w:tabs>
        <w:ind w:left="3042" w:hanging="360"/>
      </w:pPr>
      <w:rPr>
        <w:rFonts w:ascii="Wingdings" w:hAnsi="Wingdings" w:cs="Wingdings"/>
        <w:sz w:val="28"/>
        <w:szCs w:val="22"/>
      </w:rPr>
    </w:lvl>
    <w:lvl w:ilvl="3">
      <w:start w:val="1"/>
      <w:numFmt w:val="bullet"/>
      <w:lvlText w:val=""/>
      <w:lvlJc w:val="left"/>
      <w:pPr>
        <w:tabs>
          <w:tab w:val="num" w:pos="882"/>
        </w:tabs>
        <w:ind w:left="37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882"/>
        </w:tabs>
        <w:ind w:left="44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882"/>
        </w:tabs>
        <w:ind w:left="5202" w:hanging="360"/>
      </w:pPr>
      <w:rPr>
        <w:rFonts w:ascii="Wingdings" w:hAnsi="Wingdings" w:cs="Wingdings"/>
        <w:sz w:val="28"/>
        <w:szCs w:val="22"/>
      </w:rPr>
    </w:lvl>
    <w:lvl w:ilvl="6">
      <w:start w:val="1"/>
      <w:numFmt w:val="bullet"/>
      <w:lvlText w:val=""/>
      <w:lvlJc w:val="left"/>
      <w:pPr>
        <w:tabs>
          <w:tab w:val="num" w:pos="882"/>
        </w:tabs>
        <w:ind w:left="59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882"/>
        </w:tabs>
        <w:ind w:left="66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82"/>
        </w:tabs>
        <w:ind w:left="7362" w:hanging="360"/>
      </w:pPr>
      <w:rPr>
        <w:rFonts w:ascii="Wingdings" w:hAnsi="Wingdings" w:cs="Wingdings"/>
        <w:sz w:val="28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37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sz w:val="32"/>
      </w:rPr>
    </w:lvl>
  </w:abstractNum>
  <w:abstractNum w:abstractNumId="4" w15:restartNumberingAfterBreak="0">
    <w:nsid w:val="00000005"/>
    <w:multiLevelType w:val="singleLevel"/>
    <w:tmpl w:val="00000005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egoe UI" w:hAnsi="Segoe UI" w:cs="Segoe UI"/>
      </w:rPr>
    </w:lvl>
  </w:abstractNum>
  <w:abstractNum w:abstractNumId="5" w15:restartNumberingAfterBreak="0">
    <w:nsid w:val="00000006"/>
    <w:multiLevelType w:val="singleLevel"/>
    <w:tmpl w:val="00000006"/>
    <w:name w:val="WW8Num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" w15:restartNumberingAfterBreak="0">
    <w:nsid w:val="03B2644A"/>
    <w:multiLevelType w:val="hybridMultilevel"/>
    <w:tmpl w:val="7318DC6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A43C23"/>
    <w:multiLevelType w:val="hybridMultilevel"/>
    <w:tmpl w:val="9288153E"/>
    <w:lvl w:ilvl="0" w:tplc="9716924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66C6C"/>
    <w:multiLevelType w:val="hybridMultilevel"/>
    <w:tmpl w:val="7138D9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45051"/>
    <w:multiLevelType w:val="hybridMultilevel"/>
    <w:tmpl w:val="886CFC5C"/>
    <w:lvl w:ilvl="0" w:tplc="DD42E0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70C4"/>
    <w:multiLevelType w:val="hybridMultilevel"/>
    <w:tmpl w:val="226A9A6C"/>
    <w:lvl w:ilvl="0" w:tplc="65B8BE10">
      <w:numFmt w:val="bullet"/>
      <w:lvlText w:val="-"/>
      <w:lvlJc w:val="left"/>
      <w:pPr>
        <w:ind w:left="720" w:hanging="360"/>
      </w:pPr>
      <w:rPr>
        <w:rFonts w:ascii="Calibri" w:eastAsia="Web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F0BB0"/>
    <w:multiLevelType w:val="hybridMultilevel"/>
    <w:tmpl w:val="54D4CD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97C74"/>
    <w:multiLevelType w:val="hybridMultilevel"/>
    <w:tmpl w:val="0B7E2B42"/>
    <w:lvl w:ilvl="0" w:tplc="7FFC8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B1CDF"/>
    <w:multiLevelType w:val="hybridMultilevel"/>
    <w:tmpl w:val="A556441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2195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907684B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084253"/>
    <w:multiLevelType w:val="hybridMultilevel"/>
    <w:tmpl w:val="CC06BA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A10EA"/>
    <w:multiLevelType w:val="hybridMultilevel"/>
    <w:tmpl w:val="3600159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E858C3"/>
    <w:multiLevelType w:val="hybridMultilevel"/>
    <w:tmpl w:val="E124E098"/>
    <w:lvl w:ilvl="0" w:tplc="14FEA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E3B2167"/>
    <w:multiLevelType w:val="hybridMultilevel"/>
    <w:tmpl w:val="A6A46BEC"/>
    <w:lvl w:ilvl="0" w:tplc="B4221A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33C0B" w:themeColor="accent2" w:themeShade="80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65A9B"/>
    <w:multiLevelType w:val="hybridMultilevel"/>
    <w:tmpl w:val="599ADE0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pStyle w:val="Titolo6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710573"/>
    <w:multiLevelType w:val="hybridMultilevel"/>
    <w:tmpl w:val="9A2E7224"/>
    <w:lvl w:ilvl="0" w:tplc="61B865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9F5F35"/>
    <w:multiLevelType w:val="hybridMultilevel"/>
    <w:tmpl w:val="CF080B58"/>
    <w:lvl w:ilvl="0" w:tplc="C2A826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66494"/>
    <w:multiLevelType w:val="hybridMultilevel"/>
    <w:tmpl w:val="A48C30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A60E4B6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50CE4"/>
    <w:multiLevelType w:val="hybridMultilevel"/>
    <w:tmpl w:val="7012FFA6"/>
    <w:lvl w:ilvl="0" w:tplc="04100013">
      <w:start w:val="1"/>
      <w:numFmt w:val="upperRoman"/>
      <w:lvlText w:val="%1."/>
      <w:lvlJc w:val="righ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C795A14"/>
    <w:multiLevelType w:val="hybridMultilevel"/>
    <w:tmpl w:val="02F831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F41ED"/>
    <w:multiLevelType w:val="hybridMultilevel"/>
    <w:tmpl w:val="A1F00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23366"/>
    <w:multiLevelType w:val="hybridMultilevel"/>
    <w:tmpl w:val="3418CE48"/>
    <w:lvl w:ilvl="0" w:tplc="9F7CE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536C6"/>
    <w:multiLevelType w:val="hybridMultilevel"/>
    <w:tmpl w:val="C2BC4E68"/>
    <w:lvl w:ilvl="0" w:tplc="6A4C4E48">
      <w:start w:val="1"/>
      <w:numFmt w:val="lowerLetter"/>
      <w:lvlText w:val="%1)"/>
      <w:lvlJc w:val="left"/>
      <w:pPr>
        <w:ind w:left="1352" w:hanging="360"/>
      </w:pPr>
      <w:rPr>
        <w:rFonts w:ascii="Garamond" w:hAnsi="Garamond" w:hint="default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CB6659"/>
    <w:multiLevelType w:val="hybridMultilevel"/>
    <w:tmpl w:val="55E49E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531EE"/>
    <w:multiLevelType w:val="hybridMultilevel"/>
    <w:tmpl w:val="5EE02308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Segoe UI" w:hAnsi="Segoe UI" w:cs="Segoe UI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006F3"/>
    <w:multiLevelType w:val="hybridMultilevel"/>
    <w:tmpl w:val="0B7E2B42"/>
    <w:lvl w:ilvl="0" w:tplc="7FFC8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B2C8A"/>
    <w:multiLevelType w:val="hybridMultilevel"/>
    <w:tmpl w:val="FB8AA438"/>
    <w:lvl w:ilvl="0" w:tplc="36A49106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23"/>
  </w:num>
  <w:num w:numId="5">
    <w:abstractNumId w:val="11"/>
  </w:num>
  <w:num w:numId="6">
    <w:abstractNumId w:val="15"/>
  </w:num>
  <w:num w:numId="7">
    <w:abstractNumId w:val="16"/>
  </w:num>
  <w:num w:numId="8">
    <w:abstractNumId w:val="6"/>
  </w:num>
  <w:num w:numId="9">
    <w:abstractNumId w:val="9"/>
  </w:num>
  <w:num w:numId="10">
    <w:abstractNumId w:val="26"/>
  </w:num>
  <w:num w:numId="11">
    <w:abstractNumId w:val="7"/>
  </w:num>
  <w:num w:numId="12">
    <w:abstractNumId w:val="13"/>
  </w:num>
  <w:num w:numId="13">
    <w:abstractNumId w:val="14"/>
  </w:num>
  <w:num w:numId="14">
    <w:abstractNumId w:val="8"/>
  </w:num>
  <w:num w:numId="15">
    <w:abstractNumId w:val="24"/>
  </w:num>
  <w:num w:numId="16">
    <w:abstractNumId w:val="21"/>
  </w:num>
  <w:num w:numId="17">
    <w:abstractNumId w:val="20"/>
  </w:num>
  <w:num w:numId="18">
    <w:abstractNumId w:val="19"/>
  </w:num>
  <w:num w:numId="19">
    <w:abstractNumId w:val="27"/>
  </w:num>
  <w:num w:numId="20">
    <w:abstractNumId w:val="25"/>
  </w:num>
  <w:num w:numId="21">
    <w:abstractNumId w:val="29"/>
  </w:num>
  <w:num w:numId="22">
    <w:abstractNumId w:val="30"/>
  </w:num>
  <w:num w:numId="23">
    <w:abstractNumId w:val="22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2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B4"/>
    <w:rsid w:val="0005163C"/>
    <w:rsid w:val="00056724"/>
    <w:rsid w:val="0009452C"/>
    <w:rsid w:val="000C694B"/>
    <w:rsid w:val="000F4769"/>
    <w:rsid w:val="00102F0E"/>
    <w:rsid w:val="001133F0"/>
    <w:rsid w:val="00115671"/>
    <w:rsid w:val="00140E7F"/>
    <w:rsid w:val="00193AA3"/>
    <w:rsid w:val="001F1AEA"/>
    <w:rsid w:val="001F61B5"/>
    <w:rsid w:val="00200E65"/>
    <w:rsid w:val="002043E9"/>
    <w:rsid w:val="00223F76"/>
    <w:rsid w:val="002260D4"/>
    <w:rsid w:val="00243BA2"/>
    <w:rsid w:val="00271110"/>
    <w:rsid w:val="0029094C"/>
    <w:rsid w:val="0029603C"/>
    <w:rsid w:val="003013C1"/>
    <w:rsid w:val="00331DB6"/>
    <w:rsid w:val="003817E1"/>
    <w:rsid w:val="003846AA"/>
    <w:rsid w:val="003B065C"/>
    <w:rsid w:val="003C3A54"/>
    <w:rsid w:val="003F132B"/>
    <w:rsid w:val="00412779"/>
    <w:rsid w:val="00416A06"/>
    <w:rsid w:val="0042034C"/>
    <w:rsid w:val="0042284E"/>
    <w:rsid w:val="004441A5"/>
    <w:rsid w:val="00457D72"/>
    <w:rsid w:val="0046678C"/>
    <w:rsid w:val="00484080"/>
    <w:rsid w:val="00495FB8"/>
    <w:rsid w:val="004B6BF9"/>
    <w:rsid w:val="004D19AD"/>
    <w:rsid w:val="005069A4"/>
    <w:rsid w:val="005114F0"/>
    <w:rsid w:val="00513684"/>
    <w:rsid w:val="005204F9"/>
    <w:rsid w:val="00524AC8"/>
    <w:rsid w:val="00524C7A"/>
    <w:rsid w:val="00524CDD"/>
    <w:rsid w:val="00531C4B"/>
    <w:rsid w:val="005671E6"/>
    <w:rsid w:val="00573E65"/>
    <w:rsid w:val="005851EF"/>
    <w:rsid w:val="00624662"/>
    <w:rsid w:val="00642634"/>
    <w:rsid w:val="006F18DA"/>
    <w:rsid w:val="0073380F"/>
    <w:rsid w:val="00793BC8"/>
    <w:rsid w:val="007F478A"/>
    <w:rsid w:val="00840B3B"/>
    <w:rsid w:val="00871C61"/>
    <w:rsid w:val="008A2F80"/>
    <w:rsid w:val="008C6888"/>
    <w:rsid w:val="008D358D"/>
    <w:rsid w:val="008F0470"/>
    <w:rsid w:val="0091621C"/>
    <w:rsid w:val="00987122"/>
    <w:rsid w:val="009D32C3"/>
    <w:rsid w:val="00A83FF4"/>
    <w:rsid w:val="00A8629F"/>
    <w:rsid w:val="00A869C1"/>
    <w:rsid w:val="00A873CA"/>
    <w:rsid w:val="00A93665"/>
    <w:rsid w:val="00AB732F"/>
    <w:rsid w:val="00AC31B4"/>
    <w:rsid w:val="00AD046F"/>
    <w:rsid w:val="00AD376B"/>
    <w:rsid w:val="00B07D6E"/>
    <w:rsid w:val="00B12D15"/>
    <w:rsid w:val="00B17154"/>
    <w:rsid w:val="00B41A2C"/>
    <w:rsid w:val="00B9139C"/>
    <w:rsid w:val="00BC1D2C"/>
    <w:rsid w:val="00BE467B"/>
    <w:rsid w:val="00BF2B08"/>
    <w:rsid w:val="00BF6315"/>
    <w:rsid w:val="00C35F81"/>
    <w:rsid w:val="00C36A93"/>
    <w:rsid w:val="00C36F27"/>
    <w:rsid w:val="00C42376"/>
    <w:rsid w:val="00C51FCF"/>
    <w:rsid w:val="00C56C10"/>
    <w:rsid w:val="00C60C4E"/>
    <w:rsid w:val="00CF37BF"/>
    <w:rsid w:val="00CF7F50"/>
    <w:rsid w:val="00D032EA"/>
    <w:rsid w:val="00D053B4"/>
    <w:rsid w:val="00D2213C"/>
    <w:rsid w:val="00D311D5"/>
    <w:rsid w:val="00D45042"/>
    <w:rsid w:val="00D45CF1"/>
    <w:rsid w:val="00D748A3"/>
    <w:rsid w:val="00D86E29"/>
    <w:rsid w:val="00E25E56"/>
    <w:rsid w:val="00E75E58"/>
    <w:rsid w:val="00E973D9"/>
    <w:rsid w:val="00ED7737"/>
    <w:rsid w:val="00F16AB4"/>
    <w:rsid w:val="00F233DD"/>
    <w:rsid w:val="00F31AE8"/>
    <w:rsid w:val="00F33720"/>
    <w:rsid w:val="00F3689E"/>
    <w:rsid w:val="00FA6898"/>
    <w:rsid w:val="00FD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67B46AA"/>
  <w15:chartTrackingRefBased/>
  <w15:docId w15:val="{15BC397E-6721-4D00-A42A-9D1BC181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5FB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3A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6">
    <w:name w:val="heading 6"/>
    <w:basedOn w:val="Normale"/>
    <w:next w:val="Normale"/>
    <w:link w:val="Titolo6Carattere"/>
    <w:qFormat/>
    <w:rsid w:val="00495FB8"/>
    <w:pPr>
      <w:keepNext/>
      <w:numPr>
        <w:ilvl w:val="5"/>
        <w:numId w:val="1"/>
      </w:numPr>
      <w:outlineLvl w:val="5"/>
    </w:pPr>
    <w:rPr>
      <w:rFonts w:ascii="Palatino Linotype" w:hAnsi="Palatino Linotype" w:cs="Palatino Linotype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6AB4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6AB4"/>
  </w:style>
  <w:style w:type="paragraph" w:styleId="Pidipagina">
    <w:name w:val="footer"/>
    <w:basedOn w:val="Normale"/>
    <w:link w:val="PidipaginaCarattere"/>
    <w:uiPriority w:val="99"/>
    <w:unhideWhenUsed/>
    <w:rsid w:val="00F16AB4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AB4"/>
  </w:style>
  <w:style w:type="character" w:customStyle="1" w:styleId="Titolo1Carattere">
    <w:name w:val="Titolo 1 Carattere"/>
    <w:basedOn w:val="Carpredefinitoparagrafo"/>
    <w:link w:val="Titolo1"/>
    <w:uiPriority w:val="9"/>
    <w:rsid w:val="00193A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6F18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A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AE8"/>
    <w:rPr>
      <w:rFonts w:ascii="Segoe UI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5671E6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5671E6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5671E6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5671E6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0C69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94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9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9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694B"/>
    <w:rPr>
      <w:b/>
      <w:bCs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rsid w:val="00495FB8"/>
    <w:rPr>
      <w:rFonts w:ascii="Palatino Linotype" w:eastAsia="Times New Roman" w:hAnsi="Palatino Linotype" w:cs="Palatino Linotype"/>
      <w:i/>
      <w:iCs/>
      <w:sz w:val="16"/>
      <w:szCs w:val="20"/>
      <w:lang w:val="it-IT" w:eastAsia="zh-CN"/>
    </w:rPr>
  </w:style>
  <w:style w:type="character" w:customStyle="1" w:styleId="Caratterinotaapidipagina">
    <w:name w:val="Caratteri nota a piè di pagina"/>
    <w:rsid w:val="00495FB8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495FB8"/>
    <w:pPr>
      <w:overflowPunct/>
      <w:autoSpaceDE/>
      <w:textAlignment w:val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95FB8"/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paragraph" w:customStyle="1" w:styleId="Testocommento1">
    <w:name w:val="Testo commento1"/>
    <w:basedOn w:val="Normale"/>
    <w:rsid w:val="00495FB8"/>
  </w:style>
  <w:style w:type="character" w:styleId="Rimandonotaapidipagina">
    <w:name w:val="footnote reference"/>
    <w:basedOn w:val="Carpredefinitoparagrafo"/>
    <w:uiPriority w:val="99"/>
    <w:semiHidden/>
    <w:unhideWhenUsed/>
    <w:rsid w:val="007338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3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zettaufficiale.it/eli/id/2019/02/07/19A00753/s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getti.uvp@pec.governo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44159-53FE-47EC-93F4-E6BB870D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Aurelio Lupo</dc:creator>
  <cp:keywords/>
  <dc:description/>
  <cp:lastModifiedBy>Paola Zingaretti</cp:lastModifiedBy>
  <cp:revision>3</cp:revision>
  <dcterms:created xsi:type="dcterms:W3CDTF">2019-04-05T12:24:00Z</dcterms:created>
  <dcterms:modified xsi:type="dcterms:W3CDTF">2019-04-05T13:03:00Z</dcterms:modified>
</cp:coreProperties>
</file>